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6E" w:rsidRDefault="00BB406E">
      <w:bookmarkStart w:id="0" w:name="_GoBack"/>
      <w:bookmarkEnd w:id="0"/>
    </w:p>
    <w:p w:rsidR="00BB406E" w:rsidRDefault="00BB406E" w:rsidP="00BB406E">
      <w:pPr>
        <w:jc w:val="center"/>
        <w:rPr>
          <w:rFonts w:asciiTheme="minorHAnsi" w:hAnsiTheme="minorHAnsi" w:cstheme="minorHAnsi"/>
          <w:b/>
        </w:rPr>
      </w:pPr>
    </w:p>
    <w:p w:rsidR="00230F1E" w:rsidRDefault="00230F1E" w:rsidP="00230F1E">
      <w:pPr>
        <w:jc w:val="center"/>
        <w:rPr>
          <w:b/>
          <w:sz w:val="28"/>
        </w:rPr>
      </w:pPr>
      <w:r>
        <w:rPr>
          <w:noProof/>
          <w:color w:val="05055C"/>
          <w:sz w:val="20"/>
        </w:rPr>
        <w:drawing>
          <wp:inline distT="0" distB="0" distL="0" distR="0" wp14:anchorId="6A6472BE" wp14:editId="2A92C45B">
            <wp:extent cx="673100" cy="736600"/>
            <wp:effectExtent l="0" t="0" r="0" b="6350"/>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736600"/>
                    </a:xfrm>
                    <a:prstGeom prst="rect">
                      <a:avLst/>
                    </a:prstGeom>
                    <a:noFill/>
                    <a:ln>
                      <a:noFill/>
                    </a:ln>
                  </pic:spPr>
                </pic:pic>
              </a:graphicData>
            </a:graphic>
          </wp:inline>
        </w:drawing>
      </w:r>
    </w:p>
    <w:p w:rsidR="00230F1E" w:rsidRPr="00007B70" w:rsidRDefault="00230F1E" w:rsidP="00230F1E">
      <w:pPr>
        <w:jc w:val="center"/>
        <w:rPr>
          <w:rFonts w:ascii="Footlight MT Light" w:hAnsi="Footlight MT Light"/>
          <w:b/>
        </w:rPr>
      </w:pPr>
      <w:r w:rsidRPr="00007B70">
        <w:rPr>
          <w:rFonts w:ascii="Footlight MT Light" w:hAnsi="Footlight MT Light"/>
          <w:b/>
        </w:rPr>
        <w:t>ISTITUTO di ISTRUZIONE SECONDARIA SUPERIORE DELLA BASSA FRIULANA</w:t>
      </w:r>
    </w:p>
    <w:p w:rsidR="00230F1E" w:rsidRPr="006C1EB4" w:rsidRDefault="00230F1E" w:rsidP="00230F1E">
      <w:pPr>
        <w:jc w:val="center"/>
        <w:rPr>
          <w:rFonts w:ascii="Leelawadee" w:hAnsi="Leelawadee" w:cs="Leelawadee"/>
          <w:sz w:val="18"/>
          <w:szCs w:val="18"/>
        </w:rPr>
      </w:pPr>
      <w:r>
        <w:rPr>
          <w:rFonts w:ascii="Leelawadee" w:hAnsi="Leelawadee" w:cs="Leelawadee"/>
          <w:sz w:val="18"/>
          <w:szCs w:val="18"/>
        </w:rPr>
        <w:t>Via mons. A. Ramazzotti, 41 –</w:t>
      </w:r>
      <w:r w:rsidRPr="006C1EB4">
        <w:rPr>
          <w:rFonts w:ascii="Leelawadee" w:hAnsi="Leelawadee" w:cs="Leelawadee"/>
          <w:sz w:val="18"/>
          <w:szCs w:val="18"/>
        </w:rPr>
        <w:t xml:space="preserve"> 33</w:t>
      </w:r>
      <w:r>
        <w:rPr>
          <w:rFonts w:ascii="Leelawadee" w:hAnsi="Leelawadee" w:cs="Leelawadee"/>
          <w:sz w:val="18"/>
          <w:szCs w:val="18"/>
        </w:rPr>
        <w:t>052 Cervignano del Friuli tel. 0431</w:t>
      </w:r>
      <w:r w:rsidRPr="006C1EB4">
        <w:rPr>
          <w:rFonts w:ascii="Leelawadee" w:hAnsi="Leelawadee" w:cs="Leelawadee"/>
          <w:sz w:val="18"/>
          <w:szCs w:val="18"/>
        </w:rPr>
        <w:t>.</w:t>
      </w:r>
      <w:r>
        <w:rPr>
          <w:rFonts w:ascii="Leelawadee" w:hAnsi="Leelawadee" w:cs="Leelawadee"/>
          <w:sz w:val="18"/>
          <w:szCs w:val="18"/>
        </w:rPr>
        <w:t>31261 50</w:t>
      </w:r>
      <w:r w:rsidRPr="006C1EB4">
        <w:rPr>
          <w:rFonts w:ascii="Leelawadee" w:hAnsi="Leelawadee" w:cs="Leelawadee"/>
          <w:sz w:val="18"/>
          <w:szCs w:val="18"/>
        </w:rPr>
        <w:t xml:space="preserve"> </w:t>
      </w:r>
      <w:r w:rsidRPr="009D732D">
        <w:rPr>
          <w:rFonts w:ascii="Leelawadee" w:hAnsi="Leelawadee" w:cs="Leelawadee"/>
          <w:sz w:val="18"/>
          <w:szCs w:val="18"/>
        </w:rPr>
        <w:t>C.F.</w:t>
      </w:r>
      <w:r>
        <w:rPr>
          <w:rFonts w:ascii="Leelawadee" w:hAnsi="Leelawadee" w:cs="Leelawadee"/>
          <w:sz w:val="18"/>
          <w:szCs w:val="18"/>
        </w:rPr>
        <w:t>90011220309</w:t>
      </w:r>
    </w:p>
    <w:p w:rsidR="00230F1E" w:rsidRDefault="00230F1E" w:rsidP="00230F1E">
      <w:pPr>
        <w:jc w:val="center"/>
        <w:rPr>
          <w:rStyle w:val="Collegamentoipertestuale"/>
          <w:rFonts w:ascii="Leelawadee" w:hAnsi="Leelawadee" w:cs="Leelawadee"/>
          <w:sz w:val="18"/>
          <w:szCs w:val="18"/>
        </w:rPr>
      </w:pPr>
      <w:r w:rsidRPr="006C1EB4">
        <w:rPr>
          <w:rFonts w:ascii="Leelawadee" w:hAnsi="Leelawadee" w:cs="Leelawadee"/>
          <w:sz w:val="18"/>
          <w:szCs w:val="18"/>
        </w:rPr>
        <w:t>http://www.i</w:t>
      </w:r>
      <w:r>
        <w:rPr>
          <w:rFonts w:ascii="Leelawadee" w:hAnsi="Leelawadee" w:cs="Leelawadee"/>
          <w:sz w:val="18"/>
          <w:szCs w:val="18"/>
        </w:rPr>
        <w:t>issbassafriulana.gov.it</w:t>
      </w:r>
      <w:r w:rsidRPr="006C1EB4">
        <w:rPr>
          <w:rFonts w:ascii="Leelawadee" w:hAnsi="Leelawadee" w:cs="Leelawadee"/>
          <w:sz w:val="18"/>
          <w:szCs w:val="18"/>
        </w:rPr>
        <w:t xml:space="preserve">   e mail </w:t>
      </w:r>
      <w:hyperlink r:id="rId10" w:history="1">
        <w:r w:rsidRPr="00FF6216">
          <w:rPr>
            <w:rStyle w:val="Collegamentoipertestuale"/>
            <w:rFonts w:ascii="Leelawadee" w:hAnsi="Leelawadee" w:cs="Leelawadee"/>
            <w:sz w:val="18"/>
            <w:szCs w:val="18"/>
          </w:rPr>
          <w:t>udis01300a@istruzione.it</w:t>
        </w:r>
      </w:hyperlink>
      <w:r w:rsidRPr="006C1EB4">
        <w:rPr>
          <w:rFonts w:ascii="Leelawadee" w:hAnsi="Leelawadee" w:cs="Leelawadee"/>
          <w:sz w:val="18"/>
          <w:szCs w:val="18"/>
        </w:rPr>
        <w:t xml:space="preserve"> – pec </w:t>
      </w:r>
      <w:hyperlink r:id="rId11" w:history="1">
        <w:r w:rsidRPr="00FF6216">
          <w:rPr>
            <w:rStyle w:val="Collegamentoipertestuale"/>
            <w:rFonts w:ascii="Leelawadee" w:hAnsi="Leelawadee" w:cs="Leelawadee"/>
            <w:sz w:val="18"/>
            <w:szCs w:val="18"/>
          </w:rPr>
          <w:t>iissbassafriulana@pec.it</w:t>
        </w:r>
      </w:hyperlink>
    </w:p>
    <w:p w:rsidR="00BB406E" w:rsidRDefault="00BB406E" w:rsidP="00BB406E">
      <w:pPr>
        <w:rPr>
          <w:rFonts w:ascii="Calibri" w:hAnsi="Calibri" w:cs="Calibri"/>
          <w:b/>
          <w:bCs/>
          <w:sz w:val="20"/>
          <w:szCs w:val="20"/>
        </w:rPr>
      </w:pPr>
    </w:p>
    <w:p w:rsidR="00BB406E" w:rsidRDefault="00BB406E" w:rsidP="00BB406E">
      <w:pPr>
        <w:rPr>
          <w:rFonts w:ascii="Calibri" w:hAnsi="Calibri" w:cs="Calibri"/>
          <w:b/>
          <w:bCs/>
          <w:sz w:val="20"/>
          <w:szCs w:val="20"/>
        </w:rPr>
      </w:pPr>
    </w:p>
    <w:p w:rsidR="00BB406E" w:rsidRDefault="00BB406E" w:rsidP="00BB406E">
      <w:pPr>
        <w:rPr>
          <w:rFonts w:ascii="Calibri" w:hAnsi="Calibri" w:cs="Calibri"/>
          <w:b/>
          <w:bCs/>
          <w:sz w:val="20"/>
          <w:szCs w:val="20"/>
        </w:rPr>
      </w:pPr>
    </w:p>
    <w:p w:rsidR="00BB406E" w:rsidRDefault="00BB406E" w:rsidP="00BB406E">
      <w:pPr>
        <w:pStyle w:val="Titolo4"/>
        <w:jc w:val="center"/>
        <w:rPr>
          <w:rFonts w:ascii="Calibri" w:hAnsi="Calibri" w:cs="Calibri"/>
        </w:rPr>
      </w:pPr>
      <w:r>
        <w:rPr>
          <w:rFonts w:ascii="Calibri" w:hAnsi="Calibri" w:cs="Calibri"/>
        </w:rPr>
        <w:t>ESAMI DI STATO CONCLUSIVO</w:t>
      </w:r>
    </w:p>
    <w:p w:rsidR="00BB406E" w:rsidRDefault="00BB406E" w:rsidP="00BB406E">
      <w:pPr>
        <w:jc w:val="center"/>
        <w:rPr>
          <w:rFonts w:ascii="Calibri" w:hAnsi="Calibri" w:cs="Calibri"/>
        </w:rPr>
      </w:pPr>
    </w:p>
    <w:p w:rsidR="00BB406E" w:rsidRDefault="00230F1E" w:rsidP="00BB406E">
      <w:pPr>
        <w:pStyle w:val="Titolo5"/>
        <w:jc w:val="center"/>
        <w:rPr>
          <w:rFonts w:ascii="Calibri" w:hAnsi="Calibri" w:cs="Calibri"/>
          <w:i w:val="0"/>
          <w:iCs w:val="0"/>
        </w:rPr>
      </w:pPr>
      <w:r>
        <w:rPr>
          <w:rFonts w:ascii="Calibri" w:hAnsi="Calibri" w:cs="Calibri"/>
          <w:i w:val="0"/>
          <w:iCs w:val="0"/>
        </w:rPr>
        <w:t>Anno scolastico 2018- 2019</w:t>
      </w:r>
    </w:p>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pStyle w:val="Sommario1"/>
        <w:rPr>
          <w:rFonts w:ascii="Calibri" w:hAnsi="Calibri" w:cs="Calibri"/>
        </w:rPr>
      </w:pPr>
    </w:p>
    <w:p w:rsidR="00BB406E" w:rsidRDefault="00BB406E" w:rsidP="00BB406E">
      <w:pPr>
        <w:pStyle w:val="NormSR"/>
        <w:rPr>
          <w:rFonts w:ascii="Calibri" w:hAnsi="Calibri" w:cs="Calibri"/>
          <w:sz w:val="36"/>
          <w:szCs w:val="36"/>
        </w:rPr>
      </w:pPr>
      <w:r>
        <w:rPr>
          <w:rFonts w:ascii="Calibri" w:hAnsi="Calibri" w:cs="Calibri"/>
          <w:sz w:val="36"/>
          <w:szCs w:val="36"/>
        </w:rPr>
        <w:t>PROGRAMMA</w:t>
      </w:r>
    </w:p>
    <w:p w:rsidR="00BB406E" w:rsidRDefault="00BB406E" w:rsidP="00BB406E">
      <w:pPr>
        <w:pStyle w:val="NormSR"/>
        <w:rPr>
          <w:rFonts w:ascii="Calibri" w:hAnsi="Calibri" w:cs="Calibri"/>
          <w:sz w:val="36"/>
          <w:szCs w:val="36"/>
        </w:rPr>
      </w:pPr>
      <w:r>
        <w:rPr>
          <w:rFonts w:ascii="Calibri" w:hAnsi="Calibri" w:cs="Calibri"/>
          <w:sz w:val="36"/>
          <w:szCs w:val="36"/>
        </w:rPr>
        <w:t>LINGUA E CULTURA INGLESE</w:t>
      </w: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tbl>
      <w:tblPr>
        <w:tblW w:w="0" w:type="auto"/>
        <w:tblInd w:w="-68" w:type="dxa"/>
        <w:tblCellMar>
          <w:left w:w="70" w:type="dxa"/>
          <w:right w:w="70" w:type="dxa"/>
        </w:tblCellMar>
        <w:tblLook w:val="04A0" w:firstRow="1" w:lastRow="0" w:firstColumn="1" w:lastColumn="0" w:noHBand="0" w:noVBand="1"/>
      </w:tblPr>
      <w:tblGrid>
        <w:gridCol w:w="2933"/>
        <w:gridCol w:w="6773"/>
      </w:tblGrid>
      <w:tr w:rsidR="00BB406E" w:rsidTr="006D1918">
        <w:tc>
          <w:tcPr>
            <w:tcW w:w="2950" w:type="dxa"/>
            <w:hideMark/>
          </w:tcPr>
          <w:p w:rsidR="00BB406E" w:rsidRDefault="00BB406E" w:rsidP="006D1918">
            <w:pPr>
              <w:rPr>
                <w:rFonts w:ascii="Calibri" w:hAnsi="Calibri" w:cs="Calibri"/>
                <w:sz w:val="28"/>
                <w:szCs w:val="28"/>
              </w:rPr>
            </w:pPr>
            <w:r>
              <w:rPr>
                <w:rFonts w:ascii="Calibri" w:hAnsi="Calibri" w:cs="Calibri"/>
                <w:sz w:val="28"/>
                <w:szCs w:val="28"/>
              </w:rPr>
              <w:t>Sede associata</w:t>
            </w:r>
          </w:p>
        </w:tc>
        <w:tc>
          <w:tcPr>
            <w:tcW w:w="6828" w:type="dxa"/>
            <w:hideMark/>
          </w:tcPr>
          <w:p w:rsidR="00BB406E" w:rsidRDefault="00BB406E" w:rsidP="004309A7">
            <w:pPr>
              <w:rPr>
                <w:rFonts w:ascii="Calibri" w:hAnsi="Calibri" w:cs="Calibri"/>
                <w:sz w:val="28"/>
                <w:szCs w:val="28"/>
              </w:rPr>
            </w:pPr>
            <w:r>
              <w:rPr>
                <w:rFonts w:ascii="Calibri" w:hAnsi="Calibri" w:cs="Calibri"/>
                <w:sz w:val="28"/>
                <w:szCs w:val="28"/>
              </w:rPr>
              <w:t>“</w:t>
            </w:r>
            <w:r>
              <w:rPr>
                <w:rFonts w:ascii="Calibri" w:hAnsi="Calibri" w:cs="Calibri"/>
                <w:i/>
                <w:iCs/>
                <w:sz w:val="28"/>
                <w:szCs w:val="28"/>
              </w:rPr>
              <w:t>Albert Einstein</w:t>
            </w:r>
            <w:r>
              <w:rPr>
                <w:rFonts w:ascii="Calibri" w:hAnsi="Calibri" w:cs="Calibri"/>
                <w:sz w:val="28"/>
                <w:szCs w:val="28"/>
              </w:rPr>
              <w:t>”</w:t>
            </w:r>
          </w:p>
        </w:tc>
      </w:tr>
      <w:tr w:rsidR="00BB406E" w:rsidTr="006D1918">
        <w:tc>
          <w:tcPr>
            <w:tcW w:w="2950" w:type="dxa"/>
            <w:hideMark/>
          </w:tcPr>
          <w:p w:rsidR="00BB406E" w:rsidRDefault="00BB406E" w:rsidP="006D1918">
            <w:pPr>
              <w:rPr>
                <w:rFonts w:ascii="Calibri" w:hAnsi="Calibri" w:cs="Calibri"/>
                <w:sz w:val="28"/>
                <w:szCs w:val="28"/>
              </w:rPr>
            </w:pPr>
            <w:r>
              <w:rPr>
                <w:rFonts w:ascii="Calibri" w:hAnsi="Calibri" w:cs="Calibri"/>
                <w:sz w:val="28"/>
                <w:szCs w:val="28"/>
              </w:rPr>
              <w:t>Classe</w:t>
            </w:r>
          </w:p>
        </w:tc>
        <w:tc>
          <w:tcPr>
            <w:tcW w:w="6828" w:type="dxa"/>
            <w:hideMark/>
          </w:tcPr>
          <w:p w:rsidR="00BB406E" w:rsidRDefault="005F2E8E" w:rsidP="004309A7">
            <w:pPr>
              <w:rPr>
                <w:rFonts w:ascii="Calibri" w:hAnsi="Calibri" w:cs="Calibri"/>
                <w:sz w:val="28"/>
                <w:szCs w:val="28"/>
              </w:rPr>
            </w:pPr>
            <w:r>
              <w:rPr>
                <w:rFonts w:ascii="Calibri" w:hAnsi="Calibri" w:cs="Calibri"/>
                <w:sz w:val="28"/>
                <w:szCs w:val="28"/>
              </w:rPr>
              <w:t xml:space="preserve">V </w:t>
            </w:r>
            <w:r w:rsidR="00907CBE">
              <w:rPr>
                <w:rFonts w:ascii="Calibri" w:hAnsi="Calibri" w:cs="Calibri"/>
                <w:sz w:val="28"/>
                <w:szCs w:val="28"/>
              </w:rPr>
              <w:t>N</w:t>
            </w:r>
            <w:r>
              <w:rPr>
                <w:rFonts w:ascii="Calibri" w:hAnsi="Calibri" w:cs="Calibri"/>
                <w:sz w:val="28"/>
                <w:szCs w:val="28"/>
              </w:rPr>
              <w:t>L</w:t>
            </w:r>
            <w:r w:rsidR="00BB406E">
              <w:rPr>
                <w:rFonts w:ascii="Calibri" w:hAnsi="Calibri" w:cs="Calibri"/>
                <w:sz w:val="28"/>
                <w:szCs w:val="28"/>
              </w:rPr>
              <w:t>S</w:t>
            </w:r>
            <w:r>
              <w:rPr>
                <w:rFonts w:ascii="Calibri" w:hAnsi="Calibri" w:cs="Calibri"/>
                <w:sz w:val="28"/>
                <w:szCs w:val="28"/>
              </w:rPr>
              <w:t>U</w:t>
            </w:r>
          </w:p>
        </w:tc>
      </w:tr>
      <w:tr w:rsidR="00BB406E" w:rsidTr="006D1918">
        <w:tc>
          <w:tcPr>
            <w:tcW w:w="2950" w:type="dxa"/>
            <w:hideMark/>
          </w:tcPr>
          <w:p w:rsidR="00BB406E" w:rsidRDefault="00BB406E" w:rsidP="006D1918">
            <w:pPr>
              <w:rPr>
                <w:rFonts w:ascii="Calibri" w:hAnsi="Calibri" w:cs="Calibri"/>
                <w:sz w:val="28"/>
                <w:szCs w:val="28"/>
              </w:rPr>
            </w:pPr>
            <w:r>
              <w:rPr>
                <w:rFonts w:ascii="Calibri" w:hAnsi="Calibri" w:cs="Calibri"/>
                <w:sz w:val="28"/>
                <w:szCs w:val="28"/>
              </w:rPr>
              <w:t>Indirizzo</w:t>
            </w:r>
          </w:p>
        </w:tc>
        <w:tc>
          <w:tcPr>
            <w:tcW w:w="6828" w:type="dxa"/>
          </w:tcPr>
          <w:p w:rsidR="00BB406E" w:rsidRDefault="0050207C" w:rsidP="004309A7">
            <w:pPr>
              <w:rPr>
                <w:rFonts w:ascii="Calibri" w:hAnsi="Calibri" w:cs="Calibri"/>
                <w:sz w:val="28"/>
                <w:szCs w:val="28"/>
              </w:rPr>
            </w:pPr>
            <w:r>
              <w:rPr>
                <w:rFonts w:ascii="Calibri" w:hAnsi="Calibri" w:cs="Calibri"/>
                <w:sz w:val="28"/>
                <w:szCs w:val="28"/>
              </w:rPr>
              <w:t>Liceo delle Scienze Umane</w:t>
            </w:r>
          </w:p>
          <w:p w:rsidR="00BB406E" w:rsidRDefault="00BB406E" w:rsidP="004309A7">
            <w:pPr>
              <w:ind w:firstLine="752"/>
              <w:rPr>
                <w:rFonts w:ascii="Calibri" w:hAnsi="Calibri" w:cs="Calibri"/>
                <w:sz w:val="28"/>
                <w:szCs w:val="28"/>
              </w:rPr>
            </w:pPr>
          </w:p>
        </w:tc>
      </w:tr>
    </w:tbl>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pStyle w:val="Titolo7"/>
        <w:ind w:firstLine="0"/>
        <w:rPr>
          <w:rFonts w:ascii="Calibri" w:hAnsi="Calibri" w:cs="Calibri"/>
        </w:rPr>
      </w:pPr>
    </w:p>
    <w:p w:rsidR="00BB406E" w:rsidRDefault="00BB406E" w:rsidP="00BB406E">
      <w:pPr>
        <w:pStyle w:val="Titolo7"/>
        <w:jc w:val="center"/>
        <w:rPr>
          <w:rFonts w:ascii="Calibri" w:hAnsi="Calibri" w:cs="Calibri"/>
        </w:rPr>
      </w:pPr>
      <w:r>
        <w:rPr>
          <w:rFonts w:ascii="Calibri" w:hAnsi="Calibri" w:cs="Calibri"/>
        </w:rPr>
        <w:t>Cerv</w:t>
      </w:r>
      <w:r w:rsidR="00230F1E">
        <w:rPr>
          <w:rFonts w:ascii="Calibri" w:hAnsi="Calibri" w:cs="Calibri"/>
        </w:rPr>
        <w:t>ignano del Friuli 15 maggio 2019</w:t>
      </w:r>
    </w:p>
    <w:p w:rsidR="00BB406E" w:rsidRDefault="00BB406E" w:rsidP="00BB406E"/>
    <w:p w:rsidR="00BB406E" w:rsidRDefault="00BB406E" w:rsidP="00BB406E"/>
    <w:p w:rsidR="00BB406E" w:rsidRDefault="00BB406E" w:rsidP="00BB406E"/>
    <w:p w:rsidR="00BB406E" w:rsidRDefault="00BB406E" w:rsidP="00BB406E"/>
    <w:p w:rsidR="00BB406E" w:rsidRDefault="00230F1E" w:rsidP="00BB406E">
      <w:pPr>
        <w:pStyle w:val="Titolo7"/>
        <w:ind w:firstLine="0"/>
        <w:jc w:val="center"/>
        <w:rPr>
          <w:rFonts w:ascii="Calibri" w:hAnsi="Calibri" w:cs="Calibri"/>
          <w:b/>
          <w:bCs/>
          <w:sz w:val="20"/>
          <w:szCs w:val="20"/>
        </w:rPr>
      </w:pPr>
      <w:r>
        <w:rPr>
          <w:rFonts w:ascii="Calibri" w:hAnsi="Calibri" w:cs="Calibri"/>
          <w:b/>
          <w:bCs/>
          <w:sz w:val="20"/>
          <w:szCs w:val="20"/>
        </w:rPr>
        <w:t>Anno scolastico 2018</w:t>
      </w:r>
      <w:r w:rsidR="00D323BC">
        <w:rPr>
          <w:rFonts w:ascii="Calibri" w:hAnsi="Calibri" w:cs="Calibri"/>
          <w:b/>
          <w:bCs/>
          <w:sz w:val="20"/>
          <w:szCs w:val="20"/>
        </w:rPr>
        <w:t xml:space="preserve"> </w:t>
      </w:r>
      <w:r>
        <w:rPr>
          <w:rFonts w:ascii="Calibri" w:hAnsi="Calibri" w:cs="Calibri"/>
          <w:b/>
          <w:bCs/>
          <w:sz w:val="20"/>
          <w:szCs w:val="20"/>
        </w:rPr>
        <w:t>- 2019</w:t>
      </w:r>
      <w:r w:rsidR="00BB406E">
        <w:rPr>
          <w:rFonts w:ascii="Calibri" w:hAnsi="Calibri" w:cs="Calibri"/>
          <w:b/>
          <w:bCs/>
          <w:sz w:val="20"/>
          <w:szCs w:val="20"/>
        </w:rPr>
        <w:tab/>
      </w:r>
      <w:r w:rsidR="00BB406E">
        <w:rPr>
          <w:rFonts w:ascii="Calibri" w:hAnsi="Calibri" w:cs="Calibri"/>
          <w:b/>
          <w:bCs/>
          <w:sz w:val="20"/>
          <w:szCs w:val="20"/>
        </w:rPr>
        <w:tab/>
      </w:r>
      <w:r w:rsidR="00BB406E">
        <w:rPr>
          <w:rFonts w:ascii="Calibri" w:hAnsi="Calibri" w:cs="Calibri"/>
          <w:b/>
          <w:bCs/>
          <w:sz w:val="20"/>
          <w:szCs w:val="20"/>
        </w:rPr>
        <w:tab/>
      </w:r>
      <w:r w:rsidR="00BB406E">
        <w:rPr>
          <w:rFonts w:ascii="Calibri" w:hAnsi="Calibri" w:cs="Calibri"/>
          <w:b/>
          <w:bCs/>
          <w:sz w:val="20"/>
          <w:szCs w:val="20"/>
        </w:rPr>
        <w:tab/>
      </w:r>
      <w:r w:rsidR="00BB406E">
        <w:rPr>
          <w:rFonts w:ascii="Calibri" w:hAnsi="Calibri" w:cs="Calibri"/>
          <w:b/>
          <w:bCs/>
          <w:sz w:val="20"/>
          <w:szCs w:val="20"/>
        </w:rPr>
        <w:tab/>
        <w:t>Prof.ssa Marilena Beltramini</w:t>
      </w:r>
    </w:p>
    <w:p w:rsidR="00BB406E" w:rsidRDefault="00BB406E"/>
    <w:tbl>
      <w:tblPr>
        <w:tblpPr w:leftFromText="141" w:rightFromText="141" w:vertAnchor="page" w:horzAnchor="margin" w:tblpY="934"/>
        <w:tblW w:w="98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204"/>
      </w:tblGrid>
      <w:tr w:rsidR="00BB406E" w:rsidRPr="000E6F78" w:rsidTr="00BB406E">
        <w:trPr>
          <w:cantSplit/>
          <w:trHeight w:val="298"/>
        </w:trPr>
        <w:tc>
          <w:tcPr>
            <w:tcW w:w="9810" w:type="dxa"/>
            <w:gridSpan w:val="2"/>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 xml:space="preserve">ISTITUTO: </w:t>
            </w:r>
            <w:r w:rsidRPr="005421DD">
              <w:rPr>
                <w:rFonts w:asciiTheme="minorHAnsi" w:hAnsiTheme="minorHAnsi" w:cstheme="minorHAnsi"/>
                <w:bCs/>
              </w:rPr>
              <w:t>LICEO SCIENTIFCO</w:t>
            </w:r>
          </w:p>
        </w:tc>
      </w:tr>
      <w:tr w:rsidR="00BB406E" w:rsidRPr="000E6F78" w:rsidTr="00BB406E">
        <w:trPr>
          <w:trHeight w:val="298"/>
        </w:trPr>
        <w:tc>
          <w:tcPr>
            <w:tcW w:w="4606" w:type="dxa"/>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CLASSE</w:t>
            </w:r>
            <w:r w:rsidRPr="005421DD">
              <w:rPr>
                <w:rFonts w:asciiTheme="minorHAnsi" w:hAnsiTheme="minorHAnsi" w:cstheme="minorHAnsi"/>
                <w:bCs/>
              </w:rPr>
              <w:t xml:space="preserve">: </w:t>
            </w:r>
            <w:r w:rsidR="00230F1E">
              <w:rPr>
                <w:rFonts w:asciiTheme="minorHAnsi" w:hAnsiTheme="minorHAnsi" w:cstheme="minorHAnsi"/>
                <w:b/>
                <w:bCs/>
              </w:rPr>
              <w:t>5QLSC</w:t>
            </w:r>
          </w:p>
        </w:tc>
        <w:tc>
          <w:tcPr>
            <w:tcW w:w="5204" w:type="dxa"/>
          </w:tcPr>
          <w:p w:rsidR="00BB406E" w:rsidRPr="00230F1E" w:rsidRDefault="00BB406E" w:rsidP="00230F1E">
            <w:pPr>
              <w:rPr>
                <w:rFonts w:asciiTheme="minorHAnsi" w:hAnsiTheme="minorHAnsi" w:cstheme="minorHAnsi"/>
                <w:bCs/>
              </w:rPr>
            </w:pPr>
            <w:r w:rsidRPr="005421DD">
              <w:rPr>
                <w:rFonts w:asciiTheme="minorHAnsi" w:hAnsiTheme="minorHAnsi" w:cstheme="minorHAnsi"/>
                <w:b/>
                <w:bCs/>
              </w:rPr>
              <w:t>N° ALLIEVI</w:t>
            </w:r>
            <w:r w:rsidR="00230F1E">
              <w:rPr>
                <w:rFonts w:asciiTheme="minorHAnsi" w:hAnsiTheme="minorHAnsi" w:cstheme="minorHAnsi"/>
                <w:bCs/>
              </w:rPr>
              <w:t>: 25 allievi, di cui 8 femmine e 17</w:t>
            </w:r>
            <w:r w:rsidRPr="005421DD">
              <w:rPr>
                <w:rFonts w:asciiTheme="minorHAnsi" w:hAnsiTheme="minorHAnsi" w:cstheme="minorHAnsi"/>
                <w:bCs/>
              </w:rPr>
              <w:t xml:space="preserve"> maschi</w:t>
            </w:r>
          </w:p>
        </w:tc>
      </w:tr>
      <w:tr w:rsidR="00BB406E" w:rsidRPr="000E6F78" w:rsidTr="00BB406E">
        <w:trPr>
          <w:trHeight w:val="298"/>
        </w:trPr>
        <w:tc>
          <w:tcPr>
            <w:tcW w:w="4606" w:type="dxa"/>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 xml:space="preserve">MATERIA: </w:t>
            </w:r>
            <w:r w:rsidRPr="005421DD">
              <w:rPr>
                <w:rFonts w:asciiTheme="minorHAnsi" w:hAnsiTheme="minorHAnsi" w:cstheme="minorHAnsi"/>
                <w:bCs/>
              </w:rPr>
              <w:t>Lingua e cultura inglese</w:t>
            </w:r>
          </w:p>
        </w:tc>
        <w:tc>
          <w:tcPr>
            <w:tcW w:w="5204" w:type="dxa"/>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DOCENTE</w:t>
            </w:r>
            <w:r w:rsidRPr="005421DD">
              <w:rPr>
                <w:rFonts w:asciiTheme="minorHAnsi" w:hAnsiTheme="minorHAnsi" w:cstheme="minorHAnsi"/>
                <w:bCs/>
              </w:rPr>
              <w:t>: Marilena Beltramini</w:t>
            </w:r>
          </w:p>
        </w:tc>
      </w:tr>
      <w:tr w:rsidR="00BB406E" w:rsidRPr="000E6F78" w:rsidTr="00BB406E">
        <w:trPr>
          <w:cantSplit/>
          <w:trHeight w:val="57"/>
        </w:trPr>
        <w:tc>
          <w:tcPr>
            <w:tcW w:w="9810" w:type="dxa"/>
            <w:gridSpan w:val="2"/>
          </w:tcPr>
          <w:p w:rsidR="00BB406E" w:rsidRPr="005421DD" w:rsidRDefault="00BB406E" w:rsidP="00BB406E">
            <w:pPr>
              <w:rPr>
                <w:rFonts w:asciiTheme="minorHAnsi" w:hAnsiTheme="minorHAnsi" w:cstheme="minorHAnsi"/>
                <w:b/>
                <w:bCs/>
              </w:rPr>
            </w:pPr>
          </w:p>
        </w:tc>
      </w:tr>
      <w:tr w:rsidR="00BB406E" w:rsidRPr="000E6F78" w:rsidTr="00BB406E">
        <w:trPr>
          <w:cantSplit/>
          <w:trHeight w:val="2183"/>
        </w:trPr>
        <w:tc>
          <w:tcPr>
            <w:tcW w:w="9810" w:type="dxa"/>
            <w:gridSpan w:val="2"/>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 xml:space="preserve">LIBRO DI TESTO: </w:t>
            </w:r>
          </w:p>
          <w:p w:rsidR="00BB406E" w:rsidRPr="00813713" w:rsidRDefault="00BB406E" w:rsidP="00D86836">
            <w:pPr>
              <w:pStyle w:val="Paragrafoelenco"/>
              <w:numPr>
                <w:ilvl w:val="0"/>
                <w:numId w:val="5"/>
              </w:numPr>
              <w:rPr>
                <w:rFonts w:asciiTheme="minorHAnsi" w:hAnsiTheme="minorHAnsi" w:cstheme="minorHAnsi"/>
                <w:bCs/>
                <w:lang w:val="en-US"/>
              </w:rPr>
            </w:pPr>
            <w:r w:rsidRPr="00813713">
              <w:rPr>
                <w:rFonts w:asciiTheme="minorHAnsi" w:hAnsiTheme="minorHAnsi" w:cstheme="minorHAnsi"/>
                <w:bCs/>
              </w:rPr>
              <w:t>Marina Spiazzi</w:t>
            </w:r>
            <w:r w:rsidR="0050207C">
              <w:rPr>
                <w:rFonts w:asciiTheme="minorHAnsi" w:hAnsiTheme="minorHAnsi" w:cstheme="minorHAnsi"/>
                <w:bCs/>
              </w:rPr>
              <w:t xml:space="preserve"> </w:t>
            </w:r>
            <w:r w:rsidRPr="00813713">
              <w:rPr>
                <w:rFonts w:asciiTheme="minorHAnsi" w:hAnsiTheme="minorHAnsi" w:cstheme="minorHAnsi"/>
                <w:bCs/>
              </w:rPr>
              <w:t xml:space="preserve">- Marina Tavella – Margaret Layton, </w:t>
            </w:r>
            <w:r w:rsidRPr="00813713">
              <w:rPr>
                <w:rFonts w:asciiTheme="minorHAnsi" w:hAnsiTheme="minorHAnsi" w:cstheme="minorHAnsi"/>
                <w:b/>
                <w:bCs/>
                <w:i/>
              </w:rPr>
              <w:t xml:space="preserve">Performer Culture&amp;Literature 1+2. </w:t>
            </w:r>
            <w:r w:rsidRPr="00813713">
              <w:rPr>
                <w:rFonts w:asciiTheme="minorHAnsi" w:hAnsiTheme="minorHAnsi" w:cstheme="minorHAnsi"/>
                <w:b/>
                <w:bCs/>
                <w:i/>
                <w:lang w:val="en-US"/>
              </w:rPr>
              <w:t>From the Origins to the Nineteenth Century</w:t>
            </w:r>
            <w:r w:rsidRPr="00813713">
              <w:rPr>
                <w:rFonts w:asciiTheme="minorHAnsi" w:hAnsiTheme="minorHAnsi" w:cstheme="minorHAnsi"/>
                <w:bCs/>
                <w:lang w:val="en-US"/>
              </w:rPr>
              <w:t>, LINGUE Zanichelli 2012</w:t>
            </w:r>
          </w:p>
          <w:p w:rsidR="00BB406E" w:rsidRPr="005421DD" w:rsidRDefault="00BB406E" w:rsidP="00BB406E">
            <w:pPr>
              <w:rPr>
                <w:rFonts w:asciiTheme="minorHAnsi" w:hAnsiTheme="minorHAnsi" w:cstheme="minorHAnsi"/>
                <w:bCs/>
                <w:lang w:val="en-US"/>
              </w:rPr>
            </w:pPr>
          </w:p>
          <w:p w:rsidR="00BB406E" w:rsidRPr="00813713" w:rsidRDefault="00BB406E" w:rsidP="00D86836">
            <w:pPr>
              <w:pStyle w:val="Paragrafoelenco"/>
              <w:numPr>
                <w:ilvl w:val="0"/>
                <w:numId w:val="5"/>
              </w:numPr>
              <w:rPr>
                <w:rFonts w:asciiTheme="minorHAnsi" w:hAnsiTheme="minorHAnsi" w:cstheme="minorHAnsi"/>
                <w:b/>
                <w:bCs/>
                <w:i/>
              </w:rPr>
            </w:pPr>
            <w:r w:rsidRPr="00813713">
              <w:rPr>
                <w:rFonts w:asciiTheme="minorHAnsi" w:hAnsiTheme="minorHAnsi" w:cstheme="minorHAnsi"/>
                <w:bCs/>
              </w:rPr>
              <w:t xml:space="preserve">Marina Spiazzi- Marina Tavella – Margaret Layton, </w:t>
            </w:r>
            <w:r w:rsidRPr="00813713">
              <w:rPr>
                <w:rFonts w:asciiTheme="minorHAnsi" w:hAnsiTheme="minorHAnsi" w:cstheme="minorHAnsi"/>
                <w:b/>
                <w:bCs/>
                <w:i/>
              </w:rPr>
              <w:t>Performer Culture&amp;Literature 3</w:t>
            </w:r>
          </w:p>
          <w:p w:rsidR="00BB406E" w:rsidRPr="00813713" w:rsidRDefault="00BB406E" w:rsidP="00BB406E">
            <w:pPr>
              <w:pStyle w:val="Paragrafoelenco"/>
              <w:rPr>
                <w:rFonts w:asciiTheme="minorHAnsi" w:hAnsiTheme="minorHAnsi" w:cstheme="minorHAnsi"/>
                <w:bCs/>
                <w:lang w:val="en-US"/>
              </w:rPr>
            </w:pPr>
            <w:r w:rsidRPr="00813713">
              <w:rPr>
                <w:rFonts w:asciiTheme="minorHAnsi" w:hAnsiTheme="minorHAnsi" w:cstheme="minorHAnsi"/>
                <w:b/>
                <w:bCs/>
                <w:i/>
                <w:lang w:val="en-US"/>
              </w:rPr>
              <w:t>The Twentieth Century and The Present</w:t>
            </w:r>
            <w:r w:rsidRPr="00813713">
              <w:rPr>
                <w:rFonts w:asciiTheme="minorHAnsi" w:hAnsiTheme="minorHAnsi" w:cstheme="minorHAnsi"/>
                <w:bCs/>
                <w:lang w:val="en-US"/>
              </w:rPr>
              <w:t>, LINGUE Zanichelli 2013</w:t>
            </w:r>
          </w:p>
          <w:p w:rsidR="00BB406E" w:rsidRPr="005421DD" w:rsidRDefault="00BB406E" w:rsidP="00BB406E">
            <w:pPr>
              <w:rPr>
                <w:rFonts w:asciiTheme="minorHAnsi" w:hAnsiTheme="minorHAnsi" w:cstheme="minorHAnsi"/>
                <w:bCs/>
                <w:lang w:val="en-US"/>
              </w:rPr>
            </w:pPr>
          </w:p>
          <w:p w:rsidR="00BB406E" w:rsidRPr="00813713" w:rsidRDefault="00BB406E" w:rsidP="000E536C">
            <w:pPr>
              <w:pStyle w:val="Paragrafoelenco"/>
              <w:numPr>
                <w:ilvl w:val="0"/>
                <w:numId w:val="5"/>
              </w:numPr>
              <w:jc w:val="left"/>
              <w:rPr>
                <w:rFonts w:asciiTheme="minorHAnsi" w:hAnsiTheme="minorHAnsi" w:cstheme="minorHAnsi"/>
                <w:b/>
                <w:bCs/>
                <w:lang w:val="en-US"/>
              </w:rPr>
            </w:pPr>
            <w:r w:rsidRPr="00813713">
              <w:rPr>
                <w:rFonts w:asciiTheme="minorHAnsi" w:hAnsiTheme="minorHAnsi" w:cstheme="minorHAnsi"/>
                <w:b/>
                <w:bCs/>
                <w:lang w:val="en-US"/>
              </w:rPr>
              <w:t>Reading</w:t>
            </w:r>
            <w:r w:rsidRPr="00813713">
              <w:rPr>
                <w:rFonts w:asciiTheme="minorHAnsi" w:hAnsiTheme="minorHAnsi" w:cstheme="minorHAnsi"/>
                <w:bCs/>
                <w:lang w:val="en-US"/>
              </w:rPr>
              <w:t>:</w:t>
            </w:r>
            <w:r w:rsidR="00E01D91">
              <w:rPr>
                <w:rFonts w:asciiTheme="minorHAnsi" w:hAnsiTheme="minorHAnsi" w:cstheme="minorHAnsi"/>
                <w:bCs/>
                <w:lang w:val="en-US"/>
              </w:rPr>
              <w:t xml:space="preserve"> </w:t>
            </w:r>
            <w:r w:rsidR="00E01D91">
              <w:rPr>
                <w:rFonts w:asciiTheme="minorHAnsi" w:hAnsiTheme="minorHAnsi" w:cstheme="minorHAnsi"/>
                <w:lang w:val="en-US"/>
              </w:rPr>
              <w:t>EDITH WHARTON, Ethan Frome</w:t>
            </w:r>
            <w:r w:rsidR="00230F1E">
              <w:rPr>
                <w:rFonts w:asciiTheme="minorHAnsi" w:hAnsiTheme="minorHAnsi" w:cstheme="minorHAnsi"/>
                <w:lang w:val="en-US"/>
              </w:rPr>
              <w:t xml:space="preserve">, </w:t>
            </w:r>
            <w:r w:rsidR="00E01D91">
              <w:rPr>
                <w:rFonts w:asciiTheme="minorHAnsi" w:hAnsiTheme="minorHAnsi" w:cstheme="minorHAnsi"/>
                <w:lang w:val="en-US"/>
              </w:rPr>
              <w:t>1911</w:t>
            </w:r>
            <w:r w:rsidR="000E536C">
              <w:rPr>
                <w:rFonts w:asciiTheme="minorHAnsi" w:hAnsiTheme="minorHAnsi" w:cstheme="minorHAnsi"/>
                <w:lang w:val="en-US"/>
              </w:rPr>
              <w:t xml:space="preserve"> at &lt;</w:t>
            </w:r>
            <w:r w:rsidR="000E536C" w:rsidRPr="000E536C">
              <w:rPr>
                <w:rFonts w:asciiTheme="minorHAnsi" w:hAnsiTheme="minorHAnsi" w:cstheme="minorHAnsi"/>
                <w:lang w:val="en-US"/>
              </w:rPr>
              <w:t>http://www.literaturepage.com/read/wharton-ethan-frome.html</w:t>
            </w:r>
            <w:r w:rsidR="000E536C">
              <w:rPr>
                <w:rFonts w:asciiTheme="minorHAnsi" w:hAnsiTheme="minorHAnsi" w:cstheme="minorHAnsi"/>
                <w:lang w:val="en-US"/>
              </w:rPr>
              <w:t>&gt;</w:t>
            </w:r>
          </w:p>
        </w:tc>
      </w:tr>
    </w:tbl>
    <w:p w:rsidR="00E01D91" w:rsidRDefault="00E01D91" w:rsidP="00BB406E">
      <w:pPr>
        <w:jc w:val="center"/>
        <w:rPr>
          <w:rFonts w:asciiTheme="minorHAnsi" w:hAnsiTheme="minorHAnsi" w:cstheme="minorHAnsi"/>
          <w:b/>
        </w:rPr>
      </w:pPr>
    </w:p>
    <w:p w:rsidR="00195326" w:rsidRDefault="0060479C" w:rsidP="00BB406E">
      <w:pPr>
        <w:jc w:val="center"/>
        <w:rPr>
          <w:rFonts w:asciiTheme="minorHAnsi" w:hAnsiTheme="minorHAnsi" w:cstheme="minorHAnsi"/>
          <w:b/>
        </w:rPr>
      </w:pPr>
      <w:r>
        <w:rPr>
          <w:rFonts w:asciiTheme="minorHAnsi" w:hAnsiTheme="minorHAnsi" w:cstheme="minorHAnsi"/>
          <w:b/>
        </w:rPr>
        <w:t xml:space="preserve">PERCORSI </w:t>
      </w:r>
      <w:r w:rsidR="0011507E" w:rsidRPr="0011507E">
        <w:rPr>
          <w:rFonts w:asciiTheme="minorHAnsi" w:hAnsiTheme="minorHAnsi" w:cstheme="minorHAnsi"/>
          <w:b/>
        </w:rPr>
        <w:t>REALIZZATI</w:t>
      </w:r>
    </w:p>
    <w:p w:rsidR="00E01D91" w:rsidRDefault="00E01D91" w:rsidP="00BB406E">
      <w:pPr>
        <w:jc w:val="center"/>
        <w:rPr>
          <w:rFonts w:asciiTheme="minorHAnsi" w:hAnsiTheme="minorHAnsi" w:cstheme="minorHAnsi"/>
          <w:b/>
        </w:rPr>
      </w:pPr>
    </w:p>
    <w:p w:rsidR="009A652A" w:rsidRDefault="009A652A" w:rsidP="009A652A">
      <w:pPr>
        <w:rPr>
          <w:rFonts w:asciiTheme="minorHAnsi" w:hAnsiTheme="minorHAnsi" w:cstheme="minorHAnsi"/>
          <w:b/>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A652A" w:rsidRPr="00780DA4" w:rsidTr="006D1918">
        <w:tc>
          <w:tcPr>
            <w:tcW w:w="5000" w:type="pct"/>
          </w:tcPr>
          <w:p w:rsidR="009A652A" w:rsidRDefault="000E0155" w:rsidP="006D1918">
            <w:pPr>
              <w:tabs>
                <w:tab w:val="left" w:pos="360"/>
              </w:tabs>
              <w:rPr>
                <w:rFonts w:ascii="Calibri" w:hAnsi="Calibri"/>
                <w:b/>
                <w:bCs/>
                <w:sz w:val="22"/>
                <w:szCs w:val="22"/>
                <w:lang w:val="en-US"/>
              </w:rPr>
            </w:pPr>
            <w:r>
              <w:rPr>
                <w:rFonts w:ascii="Calibri" w:hAnsi="Calibri"/>
                <w:b/>
                <w:bCs/>
                <w:sz w:val="22"/>
                <w:szCs w:val="22"/>
                <w:lang w:val="en-US"/>
              </w:rPr>
              <w:t>PATH 1</w:t>
            </w:r>
            <w:r w:rsidR="009A652A">
              <w:rPr>
                <w:rFonts w:ascii="Calibri" w:hAnsi="Calibri"/>
                <w:b/>
                <w:bCs/>
                <w:sz w:val="22"/>
                <w:szCs w:val="22"/>
                <w:lang w:val="en-US"/>
              </w:rPr>
              <w:t>.</w:t>
            </w:r>
          </w:p>
          <w:p w:rsidR="009A652A" w:rsidRPr="00780DA4" w:rsidRDefault="00A15435" w:rsidP="00A15435">
            <w:pPr>
              <w:tabs>
                <w:tab w:val="left" w:pos="360"/>
              </w:tabs>
              <w:rPr>
                <w:rFonts w:ascii="Calibri" w:hAnsi="Calibri"/>
                <w:b/>
                <w:bCs/>
                <w:sz w:val="22"/>
                <w:szCs w:val="22"/>
                <w:lang w:val="en-US"/>
              </w:rPr>
            </w:pPr>
            <w:r>
              <w:rPr>
                <w:rFonts w:ascii="Calibri" w:hAnsi="Calibri"/>
                <w:b/>
                <w:bCs/>
                <w:sz w:val="22"/>
                <w:szCs w:val="22"/>
                <w:lang w:val="en-US"/>
              </w:rPr>
              <w:t>ETHAN FROME</w:t>
            </w:r>
            <w:r w:rsidR="009A652A">
              <w:rPr>
                <w:rFonts w:ascii="Calibri" w:hAnsi="Calibri"/>
                <w:b/>
                <w:bCs/>
                <w:sz w:val="22"/>
                <w:szCs w:val="22"/>
                <w:lang w:val="en-US"/>
              </w:rPr>
              <w:t xml:space="preserve">. AN </w:t>
            </w:r>
            <w:r w:rsidR="00AB4EF0">
              <w:rPr>
                <w:rFonts w:ascii="Calibri" w:hAnsi="Calibri"/>
                <w:b/>
                <w:bCs/>
                <w:sz w:val="22"/>
                <w:szCs w:val="22"/>
                <w:lang w:val="en-US"/>
              </w:rPr>
              <w:t>EXPERIENCE IN EXTENSIVE READING</w:t>
            </w:r>
          </w:p>
        </w:tc>
      </w:tr>
      <w:tr w:rsidR="009A652A" w:rsidRPr="00780DA4" w:rsidTr="006D1918">
        <w:trPr>
          <w:trHeight w:val="552"/>
        </w:trPr>
        <w:tc>
          <w:tcPr>
            <w:tcW w:w="5000" w:type="pct"/>
            <w:tcBorders>
              <w:bottom w:val="single" w:sz="4" w:space="0" w:color="auto"/>
            </w:tcBorders>
          </w:tcPr>
          <w:p w:rsidR="009A652A" w:rsidRDefault="00F06B56" w:rsidP="006D1918">
            <w:pPr>
              <w:tabs>
                <w:tab w:val="left" w:pos="360"/>
              </w:tabs>
              <w:rPr>
                <w:rFonts w:ascii="Calibri" w:hAnsi="Calibri"/>
                <w:b/>
                <w:bCs/>
                <w:sz w:val="20"/>
                <w:szCs w:val="20"/>
                <w:lang w:val="en-US"/>
              </w:rPr>
            </w:pPr>
            <w:r w:rsidRPr="00157F90">
              <w:rPr>
                <w:rFonts w:ascii="Calibri" w:hAnsi="Calibri"/>
                <w:b/>
                <w:bCs/>
                <w:sz w:val="20"/>
                <w:szCs w:val="20"/>
                <w:lang w:val="en-US"/>
              </w:rPr>
              <w:t>TEXTS</w:t>
            </w:r>
          </w:p>
          <w:p w:rsidR="000E536C" w:rsidRPr="000E536C" w:rsidRDefault="000E536C" w:rsidP="00F34EAE">
            <w:pPr>
              <w:pStyle w:val="Paragrafoelenco"/>
              <w:numPr>
                <w:ilvl w:val="0"/>
                <w:numId w:val="24"/>
              </w:numPr>
              <w:ind w:left="743" w:hanging="425"/>
              <w:rPr>
                <w:rFonts w:ascii="Calibri" w:eastAsia="Times New Roman" w:hAnsi="Calibri"/>
                <w:sz w:val="18"/>
                <w:szCs w:val="18"/>
                <w:lang w:val="en-US"/>
              </w:rPr>
            </w:pPr>
            <w:r w:rsidRPr="000E536C">
              <w:rPr>
                <w:rFonts w:asciiTheme="minorHAnsi" w:hAnsiTheme="minorHAnsi" w:cstheme="minorHAnsi"/>
                <w:sz w:val="20"/>
                <w:szCs w:val="20"/>
                <w:lang w:val="en-US"/>
              </w:rPr>
              <w:t>Edith Wharton</w:t>
            </w:r>
            <w:r w:rsidR="00306BE7" w:rsidRPr="000E536C">
              <w:rPr>
                <w:rFonts w:asciiTheme="minorHAnsi" w:hAnsiTheme="minorHAnsi" w:cstheme="minorHAnsi"/>
                <w:sz w:val="20"/>
                <w:szCs w:val="20"/>
                <w:lang w:val="en-US"/>
              </w:rPr>
              <w:t>, Ethan Frome, 1911</w:t>
            </w:r>
            <w:r w:rsidRPr="000E536C">
              <w:rPr>
                <w:rFonts w:asciiTheme="minorHAnsi" w:hAnsiTheme="minorHAnsi" w:cstheme="minorHAnsi"/>
                <w:sz w:val="20"/>
                <w:szCs w:val="20"/>
                <w:lang w:val="en-US"/>
              </w:rPr>
              <w:t xml:space="preserve"> </w:t>
            </w:r>
            <w:r w:rsidRPr="000E536C">
              <w:rPr>
                <w:rFonts w:ascii="Calibri" w:eastAsia="Times New Roman" w:hAnsi="Calibri"/>
                <w:sz w:val="20"/>
                <w:szCs w:val="20"/>
                <w:lang w:val="en-US"/>
              </w:rPr>
              <w:t>(lettura integrale del romanzo e analisi strutturale e testuale di tutti i capitol del testo)</w:t>
            </w:r>
          </w:p>
          <w:p w:rsidR="000E536C" w:rsidRPr="000E536C" w:rsidRDefault="000E536C" w:rsidP="000E536C">
            <w:pPr>
              <w:pStyle w:val="Paragrafoelenco"/>
              <w:ind w:left="743"/>
              <w:rPr>
                <w:rFonts w:ascii="Calibri" w:eastAsia="Times New Roman" w:hAnsi="Calibri"/>
                <w:sz w:val="18"/>
                <w:szCs w:val="18"/>
                <w:lang w:val="en-US"/>
              </w:rPr>
            </w:pPr>
            <w:r w:rsidRPr="000E536C">
              <w:rPr>
                <w:rFonts w:ascii="Calibri" w:eastAsia="Times New Roman" w:hAnsi="Calibri"/>
                <w:sz w:val="18"/>
                <w:szCs w:val="18"/>
                <w:lang w:val="en-US"/>
              </w:rPr>
              <w:t>&lt;</w:t>
            </w:r>
            <w:hyperlink r:id="rId12" w:history="1">
              <w:r w:rsidRPr="000E536C">
                <w:rPr>
                  <w:rStyle w:val="Collegamentoipertestuale"/>
                  <w:rFonts w:asciiTheme="minorHAnsi" w:hAnsiTheme="minorHAnsi" w:cstheme="minorHAnsi"/>
                  <w:sz w:val="18"/>
                  <w:szCs w:val="18"/>
                  <w:lang w:val="en-US"/>
                </w:rPr>
                <w:t>http://www.literaturepage.com/read/wharton-ethan-frome.html</w:t>
              </w:r>
            </w:hyperlink>
            <w:r w:rsidRPr="000E536C">
              <w:rPr>
                <w:rFonts w:asciiTheme="minorHAnsi" w:hAnsiTheme="minorHAnsi" w:cstheme="minorHAnsi"/>
                <w:sz w:val="18"/>
                <w:szCs w:val="18"/>
                <w:lang w:val="en-US"/>
              </w:rPr>
              <w:t>&gt;</w:t>
            </w:r>
          </w:p>
          <w:p w:rsidR="000E536C" w:rsidRPr="000E536C" w:rsidRDefault="000E536C" w:rsidP="000E536C">
            <w:pPr>
              <w:pStyle w:val="Paragrafoelenco"/>
              <w:numPr>
                <w:ilvl w:val="0"/>
                <w:numId w:val="24"/>
              </w:numPr>
              <w:ind w:left="743" w:hanging="425"/>
              <w:rPr>
                <w:rFonts w:ascii="Calibri" w:hAnsi="Calibri"/>
                <w:sz w:val="20"/>
                <w:szCs w:val="20"/>
                <w:lang w:val="en-US"/>
              </w:rPr>
            </w:pPr>
            <w:r w:rsidRPr="000E536C">
              <w:rPr>
                <w:rFonts w:ascii="Calibri" w:hAnsi="Calibri"/>
                <w:sz w:val="20"/>
                <w:szCs w:val="20"/>
                <w:lang w:val="en-US"/>
              </w:rPr>
              <w:t>Ethan Frome a story within a story</w:t>
            </w:r>
          </w:p>
          <w:p w:rsidR="009A652A" w:rsidRPr="00341A43" w:rsidRDefault="000E536C" w:rsidP="006D1918">
            <w:pPr>
              <w:rPr>
                <w:rFonts w:ascii="Calibri" w:hAnsi="Calibri"/>
                <w:sz w:val="18"/>
                <w:szCs w:val="18"/>
                <w:lang w:val="en-US"/>
              </w:rPr>
            </w:pPr>
            <w:r>
              <w:rPr>
                <w:rFonts w:ascii="Calibri" w:hAnsi="Calibri"/>
                <w:sz w:val="16"/>
                <w:szCs w:val="16"/>
                <w:lang w:val="en-US"/>
              </w:rPr>
              <w:t xml:space="preserve">                   </w:t>
            </w:r>
            <w:r w:rsidRPr="00341A43">
              <w:rPr>
                <w:rFonts w:ascii="Calibri" w:hAnsi="Calibri"/>
                <w:sz w:val="18"/>
                <w:szCs w:val="18"/>
                <w:lang w:val="en-US"/>
              </w:rPr>
              <w:t xml:space="preserve">  &lt;http://www.marilenabeltramini.it/schoolwork1819/UserFiles/Admin_teacher/ethan_frome_includes_a.pdf</w:t>
            </w:r>
          </w:p>
          <w:p w:rsidR="000E536C" w:rsidRDefault="000E536C" w:rsidP="000E536C">
            <w:pPr>
              <w:rPr>
                <w:rFonts w:asciiTheme="minorHAnsi" w:hAnsiTheme="minorHAnsi" w:cstheme="minorHAnsi"/>
                <w:sz w:val="17"/>
                <w:szCs w:val="17"/>
                <w:lang w:val="en-US"/>
              </w:rPr>
            </w:pPr>
          </w:p>
          <w:p w:rsidR="000E536C" w:rsidRPr="000E536C" w:rsidRDefault="000E536C" w:rsidP="000E536C">
            <w:pPr>
              <w:pStyle w:val="Paragrafoelenco"/>
              <w:numPr>
                <w:ilvl w:val="0"/>
                <w:numId w:val="25"/>
              </w:numPr>
              <w:rPr>
                <w:rFonts w:asciiTheme="minorHAnsi" w:eastAsia="Times New Roman" w:hAnsiTheme="minorHAnsi" w:cstheme="minorHAnsi"/>
                <w:sz w:val="20"/>
                <w:szCs w:val="20"/>
                <w:lang w:val="en-US"/>
              </w:rPr>
            </w:pPr>
            <w:r w:rsidRPr="000E536C">
              <w:rPr>
                <w:rFonts w:asciiTheme="minorHAnsi" w:hAnsiTheme="minorHAnsi" w:cstheme="minorHAnsi"/>
                <w:sz w:val="20"/>
                <w:szCs w:val="20"/>
                <w:lang w:val="en-US"/>
              </w:rPr>
              <w:t>Ethan Frome. A Listening Exprerience</w:t>
            </w:r>
          </w:p>
          <w:p w:rsidR="000E536C" w:rsidRPr="000E536C" w:rsidRDefault="000E536C" w:rsidP="000E536C">
            <w:pPr>
              <w:rPr>
                <w:rFonts w:asciiTheme="minorHAnsi" w:hAnsiTheme="minorHAnsi" w:cstheme="minorHAnsi"/>
                <w:sz w:val="17"/>
                <w:szCs w:val="17"/>
                <w:lang w:val="en-US"/>
              </w:rPr>
            </w:pPr>
            <w:r>
              <w:rPr>
                <w:rFonts w:asciiTheme="minorHAnsi" w:hAnsiTheme="minorHAnsi" w:cstheme="minorHAnsi"/>
                <w:sz w:val="17"/>
                <w:szCs w:val="17"/>
                <w:lang w:val="en-US"/>
              </w:rPr>
              <w:t xml:space="preserve">                   &lt;</w:t>
            </w:r>
            <w:r w:rsidRPr="000E536C">
              <w:rPr>
                <w:rFonts w:asciiTheme="minorHAnsi" w:hAnsiTheme="minorHAnsi" w:cstheme="minorHAnsi"/>
                <w:sz w:val="17"/>
                <w:szCs w:val="17"/>
                <w:lang w:val="en-US"/>
              </w:rPr>
              <w:t>https://www.youtube.com/watch?v=HdHOT2qJpBA</w:t>
            </w:r>
            <w:r>
              <w:rPr>
                <w:rFonts w:asciiTheme="minorHAnsi" w:hAnsiTheme="minorHAnsi" w:cstheme="minorHAnsi"/>
                <w:sz w:val="17"/>
                <w:szCs w:val="17"/>
                <w:lang w:val="en-US"/>
              </w:rPr>
              <w:t>&gt;</w:t>
            </w:r>
          </w:p>
          <w:p w:rsidR="009A652A" w:rsidRPr="0049640C" w:rsidRDefault="009A652A" w:rsidP="0049640C">
            <w:pPr>
              <w:jc w:val="left"/>
              <w:rPr>
                <w:rFonts w:ascii="Calibri" w:hAnsi="Calibri"/>
                <w:sz w:val="18"/>
                <w:szCs w:val="18"/>
                <w:lang w:val="en-US"/>
              </w:rPr>
            </w:pPr>
          </w:p>
          <w:p w:rsidR="009A652A" w:rsidRPr="001875F6" w:rsidRDefault="009A652A" w:rsidP="00E01D91">
            <w:pPr>
              <w:pStyle w:val="Paragrafoelenco"/>
              <w:numPr>
                <w:ilvl w:val="0"/>
                <w:numId w:val="1"/>
              </w:numPr>
              <w:jc w:val="left"/>
              <w:rPr>
                <w:rFonts w:ascii="Calibri" w:eastAsia="Times New Roman" w:hAnsi="Calibri"/>
                <w:sz w:val="20"/>
                <w:szCs w:val="20"/>
                <w:lang w:val="en-US"/>
              </w:rPr>
            </w:pPr>
            <w:r w:rsidRPr="001875F6">
              <w:rPr>
                <w:rFonts w:ascii="Calibri" w:eastAsia="Times New Roman" w:hAnsi="Calibri"/>
                <w:sz w:val="20"/>
                <w:szCs w:val="20"/>
                <w:lang w:val="en-US"/>
              </w:rPr>
              <w:t xml:space="preserve">Narrative technique in </w:t>
            </w:r>
            <w:r w:rsidR="000E536C">
              <w:rPr>
                <w:rFonts w:ascii="Calibri" w:eastAsia="Times New Roman" w:hAnsi="Calibri"/>
                <w:sz w:val="20"/>
                <w:szCs w:val="20"/>
                <w:lang w:val="en-US"/>
              </w:rPr>
              <w:t>Ethan Frome</w:t>
            </w:r>
          </w:p>
          <w:p w:rsidR="000E536C" w:rsidRPr="00341A43" w:rsidRDefault="000E536C" w:rsidP="000E536C">
            <w:pPr>
              <w:jc w:val="left"/>
              <w:rPr>
                <w:rFonts w:asciiTheme="minorHAnsi" w:hAnsiTheme="minorHAnsi" w:cstheme="minorHAnsi"/>
                <w:sz w:val="18"/>
                <w:szCs w:val="18"/>
              </w:rPr>
            </w:pPr>
            <w:r>
              <w:rPr>
                <w:rFonts w:asciiTheme="minorHAnsi" w:hAnsiTheme="minorHAnsi" w:cstheme="minorHAnsi"/>
                <w:sz w:val="18"/>
                <w:szCs w:val="18"/>
                <w:lang w:val="en-US"/>
              </w:rPr>
              <w:t xml:space="preserve">        </w:t>
            </w:r>
            <w:r w:rsidRPr="00341A43">
              <w:rPr>
                <w:rFonts w:asciiTheme="minorHAnsi" w:hAnsiTheme="minorHAnsi" w:cstheme="minorHAnsi"/>
                <w:sz w:val="18"/>
                <w:szCs w:val="18"/>
                <w:lang w:val="en-US"/>
              </w:rPr>
              <w:t xml:space="preserve">       </w:t>
            </w:r>
            <w:r w:rsidR="009A652A" w:rsidRPr="00341A43">
              <w:rPr>
                <w:rFonts w:asciiTheme="minorHAnsi" w:hAnsiTheme="minorHAnsi" w:cstheme="minorHAnsi"/>
                <w:sz w:val="18"/>
                <w:szCs w:val="18"/>
                <w:lang w:val="en-US"/>
              </w:rPr>
              <w:t>&lt;</w:t>
            </w:r>
            <w:r w:rsidR="009A652A" w:rsidRPr="00341A43">
              <w:rPr>
                <w:rFonts w:asciiTheme="minorHAnsi" w:hAnsiTheme="minorHAnsi" w:cstheme="minorHAnsi"/>
                <w:sz w:val="18"/>
                <w:szCs w:val="18"/>
              </w:rPr>
              <w:t xml:space="preserve"> </w:t>
            </w:r>
            <w:hyperlink r:id="rId13" w:history="1">
              <w:r w:rsidRPr="00341A43">
                <w:rPr>
                  <w:rStyle w:val="Collegamentoipertestuale"/>
                  <w:rFonts w:asciiTheme="minorHAnsi" w:hAnsiTheme="minorHAnsi" w:cstheme="minorHAnsi"/>
                  <w:sz w:val="18"/>
                  <w:szCs w:val="18"/>
                </w:rPr>
                <w:t>http://www.marilenabeltramini.it/schoolwork1819/UserFiles/Admin_teacher/ethan_frome_narrative_technique.pdf</w:t>
              </w:r>
            </w:hyperlink>
            <w:r w:rsidRPr="00341A43">
              <w:rPr>
                <w:rFonts w:asciiTheme="minorHAnsi" w:hAnsiTheme="minorHAnsi" w:cstheme="minorHAnsi"/>
                <w:sz w:val="18"/>
                <w:szCs w:val="18"/>
              </w:rPr>
              <w:t>&gt;</w:t>
            </w:r>
          </w:p>
          <w:p w:rsidR="009A652A" w:rsidRPr="000E536C" w:rsidRDefault="009A652A" w:rsidP="006D1918">
            <w:pPr>
              <w:pStyle w:val="Paragrafoelenco"/>
              <w:jc w:val="left"/>
              <w:rPr>
                <w:rFonts w:asciiTheme="minorHAnsi" w:hAnsiTheme="minorHAnsi" w:cstheme="minorHAnsi"/>
                <w:sz w:val="18"/>
                <w:szCs w:val="18"/>
                <w:lang w:val="en-US"/>
              </w:rPr>
            </w:pPr>
          </w:p>
          <w:p w:rsidR="009A652A" w:rsidRPr="0073525C" w:rsidRDefault="00230FF9" w:rsidP="006D1918">
            <w:pPr>
              <w:pStyle w:val="Paragrafoelenco"/>
              <w:ind w:left="0"/>
              <w:contextualSpacing/>
              <w:rPr>
                <w:rFonts w:ascii="Calibri" w:hAnsi="Calibri"/>
                <w:b/>
                <w:sz w:val="20"/>
                <w:szCs w:val="20"/>
              </w:rPr>
            </w:pPr>
            <w:r>
              <w:rPr>
                <w:rFonts w:ascii="Calibri" w:hAnsi="Calibri"/>
                <w:b/>
                <w:sz w:val="20"/>
                <w:szCs w:val="20"/>
              </w:rPr>
              <w:t>CONTENTS</w:t>
            </w:r>
          </w:p>
          <w:p w:rsidR="009A652A" w:rsidRPr="0073525C" w:rsidRDefault="009A652A" w:rsidP="00E01D91">
            <w:pPr>
              <w:pStyle w:val="Paragrafoelenco"/>
              <w:numPr>
                <w:ilvl w:val="0"/>
                <w:numId w:val="1"/>
              </w:numPr>
              <w:contextualSpacing/>
              <w:rPr>
                <w:rFonts w:ascii="Calibri" w:eastAsia="Times New Roman" w:hAnsi="Calibri"/>
                <w:sz w:val="20"/>
                <w:szCs w:val="20"/>
              </w:rPr>
            </w:pPr>
            <w:r w:rsidRPr="00B96500">
              <w:rPr>
                <w:rFonts w:ascii="Calibri" w:eastAsia="Times New Roman" w:hAnsi="Calibri"/>
                <w:b/>
                <w:sz w:val="20"/>
                <w:szCs w:val="20"/>
              </w:rPr>
              <w:t>lettura integrale, analisi e studio degli elementi strutturali del romanzo</w:t>
            </w:r>
            <w:r w:rsidRPr="0073525C">
              <w:rPr>
                <w:rFonts w:ascii="Calibri" w:eastAsia="Times New Roman" w:hAnsi="Calibri"/>
                <w:sz w:val="20"/>
                <w:szCs w:val="20"/>
              </w:rPr>
              <w:t xml:space="preserve"> (titolo, struttura, caratterizzazion</w:t>
            </w:r>
            <w:r>
              <w:rPr>
                <w:rFonts w:ascii="Calibri" w:eastAsia="Times New Roman" w:hAnsi="Calibri"/>
                <w:sz w:val="20"/>
                <w:szCs w:val="20"/>
              </w:rPr>
              <w:t xml:space="preserve">e, setting, tecniche narrative e monologo drammatico in narrativa, </w:t>
            </w:r>
            <w:r w:rsidRPr="0073525C">
              <w:rPr>
                <w:rFonts w:ascii="Calibri" w:eastAsia="Times New Roman" w:hAnsi="Calibri"/>
                <w:sz w:val="20"/>
                <w:szCs w:val="20"/>
              </w:rPr>
              <w:t>posizione del lettore</w:t>
            </w:r>
            <w:r>
              <w:rPr>
                <w:rFonts w:ascii="Calibri" w:eastAsia="Times New Roman" w:hAnsi="Calibri"/>
                <w:sz w:val="20"/>
                <w:szCs w:val="20"/>
              </w:rPr>
              <w:t>, messaggio</w:t>
            </w:r>
            <w:r w:rsidRPr="0073525C">
              <w:rPr>
                <w:rFonts w:ascii="Calibri" w:eastAsia="Times New Roman" w:hAnsi="Calibri"/>
                <w:sz w:val="20"/>
                <w:szCs w:val="20"/>
              </w:rPr>
              <w:t>)</w:t>
            </w:r>
          </w:p>
          <w:p w:rsidR="009A652A" w:rsidRDefault="009A652A" w:rsidP="00E01D91">
            <w:pPr>
              <w:pStyle w:val="Paragrafoelenco"/>
              <w:numPr>
                <w:ilvl w:val="0"/>
                <w:numId w:val="1"/>
              </w:numPr>
              <w:contextualSpacing/>
              <w:rPr>
                <w:rFonts w:ascii="Calibri" w:eastAsia="Times New Roman" w:hAnsi="Calibri"/>
                <w:sz w:val="20"/>
                <w:szCs w:val="20"/>
                <w:lang w:val="en-US"/>
              </w:rPr>
            </w:pPr>
            <w:r w:rsidRPr="00B96500">
              <w:rPr>
                <w:rFonts w:ascii="Calibri" w:eastAsia="Times New Roman" w:hAnsi="Calibri"/>
                <w:b/>
                <w:sz w:val="20"/>
                <w:szCs w:val="20"/>
                <w:lang w:val="en-US"/>
              </w:rPr>
              <w:t>tematiche rilevanti</w:t>
            </w:r>
            <w:r>
              <w:rPr>
                <w:rFonts w:ascii="Calibri" w:eastAsia="Times New Roman" w:hAnsi="Calibri"/>
                <w:sz w:val="20"/>
                <w:szCs w:val="20"/>
                <w:lang w:val="en-US"/>
              </w:rPr>
              <w:t xml:space="preserve"> </w:t>
            </w:r>
          </w:p>
          <w:p w:rsidR="000E536C" w:rsidRDefault="000E536C" w:rsidP="000E536C">
            <w:pPr>
              <w:numPr>
                <w:ilvl w:val="0"/>
                <w:numId w:val="1"/>
              </w:numPr>
              <w:spacing w:line="276" w:lineRule="auto"/>
              <w:jc w:val="left"/>
              <w:rPr>
                <w:rFonts w:ascii="Calibri" w:hAnsi="Calibri"/>
                <w:bCs/>
                <w:sz w:val="20"/>
                <w:szCs w:val="20"/>
                <w:lang w:val="en-US"/>
              </w:rPr>
            </w:pPr>
            <w:r>
              <w:rPr>
                <w:rFonts w:ascii="Calibri" w:hAnsi="Calibri"/>
                <w:bCs/>
                <w:sz w:val="20"/>
                <w:szCs w:val="20"/>
                <w:lang w:val="en-US"/>
              </w:rPr>
              <w:t>The Setting as a symbol in Ethan Frome</w:t>
            </w:r>
          </w:p>
          <w:p w:rsidR="000E536C" w:rsidRDefault="000E536C" w:rsidP="00E01D91">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The Tragedy</w:t>
            </w:r>
          </w:p>
          <w:p w:rsidR="00E01D91" w:rsidRPr="003D317F" w:rsidRDefault="00DB767D" w:rsidP="00E01D91">
            <w:pPr>
              <w:numPr>
                <w:ilvl w:val="0"/>
                <w:numId w:val="1"/>
              </w:numPr>
              <w:spacing w:line="276" w:lineRule="auto"/>
              <w:jc w:val="left"/>
              <w:rPr>
                <w:rFonts w:asciiTheme="minorHAnsi" w:hAnsiTheme="minorHAnsi" w:cstheme="minorHAnsi"/>
                <w:bCs/>
                <w:sz w:val="20"/>
                <w:szCs w:val="20"/>
                <w:lang w:val="en-US"/>
              </w:rPr>
            </w:pPr>
            <w:r>
              <w:rPr>
                <w:rFonts w:asciiTheme="minorHAnsi" w:hAnsiTheme="minorHAnsi" w:cstheme="minorHAnsi"/>
                <w:color w:val="333333"/>
                <w:sz w:val="20"/>
                <w:szCs w:val="20"/>
              </w:rPr>
              <w:t>Hard Work and D</w:t>
            </w:r>
            <w:r w:rsidR="00E01D91">
              <w:rPr>
                <w:rFonts w:asciiTheme="minorHAnsi" w:hAnsiTheme="minorHAnsi" w:cstheme="minorHAnsi"/>
                <w:color w:val="333333"/>
                <w:sz w:val="20"/>
                <w:szCs w:val="20"/>
              </w:rPr>
              <w:t>sease</w:t>
            </w:r>
          </w:p>
          <w:p w:rsidR="00E01D91" w:rsidRPr="00E01D91" w:rsidRDefault="00E01D91" w:rsidP="00E01D91">
            <w:pPr>
              <w:numPr>
                <w:ilvl w:val="0"/>
                <w:numId w:val="1"/>
              </w:numPr>
              <w:spacing w:line="276" w:lineRule="auto"/>
              <w:jc w:val="left"/>
              <w:rPr>
                <w:rFonts w:ascii="Calibri" w:hAnsi="Calibri"/>
                <w:bCs/>
                <w:sz w:val="20"/>
                <w:szCs w:val="20"/>
                <w:lang w:val="en-US"/>
              </w:rPr>
            </w:pPr>
            <w:r>
              <w:rPr>
                <w:rFonts w:ascii="Calibri" w:hAnsi="Calibri"/>
                <w:bCs/>
                <w:sz w:val="20"/>
                <w:szCs w:val="20"/>
                <w:lang w:val="en-US"/>
              </w:rPr>
              <w:t xml:space="preserve">Different Kinds of Women in </w:t>
            </w:r>
            <w:r w:rsidRPr="00E01D91">
              <w:rPr>
                <w:rFonts w:ascii="Calibri" w:hAnsi="Calibri"/>
                <w:bCs/>
                <w:sz w:val="20"/>
                <w:szCs w:val="20"/>
                <w:lang w:val="en-US"/>
              </w:rPr>
              <w:t>Ethan Frome, Boys and Girls, Brick Lane</w:t>
            </w:r>
          </w:p>
          <w:p w:rsidR="00E01D91" w:rsidRDefault="00E01D91" w:rsidP="00E01D91">
            <w:pPr>
              <w:numPr>
                <w:ilvl w:val="0"/>
                <w:numId w:val="1"/>
              </w:numPr>
              <w:spacing w:line="276" w:lineRule="auto"/>
              <w:jc w:val="left"/>
              <w:rPr>
                <w:rFonts w:ascii="Calibri" w:hAnsi="Calibri"/>
                <w:bCs/>
                <w:sz w:val="20"/>
                <w:szCs w:val="20"/>
                <w:lang w:val="en-US"/>
              </w:rPr>
            </w:pPr>
            <w:r>
              <w:rPr>
                <w:rFonts w:ascii="Calibri" w:hAnsi="Calibri"/>
                <w:bCs/>
                <w:sz w:val="20"/>
                <w:szCs w:val="20"/>
                <w:lang w:val="en-US"/>
              </w:rPr>
              <w:t>Love, Hope and Marriage</w:t>
            </w:r>
          </w:p>
          <w:p w:rsidR="00E01D91" w:rsidRDefault="00E01D91" w:rsidP="00E01D91">
            <w:pPr>
              <w:numPr>
                <w:ilvl w:val="0"/>
                <w:numId w:val="1"/>
              </w:numPr>
              <w:spacing w:line="276" w:lineRule="auto"/>
              <w:jc w:val="left"/>
              <w:rPr>
                <w:rFonts w:ascii="Calibri" w:hAnsi="Calibri"/>
                <w:bCs/>
                <w:sz w:val="20"/>
                <w:szCs w:val="20"/>
                <w:lang w:val="en-US"/>
              </w:rPr>
            </w:pPr>
            <w:r>
              <w:rPr>
                <w:rFonts w:ascii="Calibri" w:hAnsi="Calibri"/>
                <w:bCs/>
                <w:sz w:val="20"/>
                <w:szCs w:val="20"/>
                <w:lang w:val="en-US"/>
              </w:rPr>
              <w:t>Narrative technique in Ethan From</w:t>
            </w:r>
          </w:p>
          <w:p w:rsidR="000E536C" w:rsidRDefault="000E536C" w:rsidP="00E01D91">
            <w:pPr>
              <w:numPr>
                <w:ilvl w:val="0"/>
                <w:numId w:val="1"/>
              </w:numPr>
              <w:spacing w:line="276" w:lineRule="auto"/>
              <w:jc w:val="left"/>
              <w:rPr>
                <w:rFonts w:ascii="Calibri" w:hAnsi="Calibri"/>
                <w:bCs/>
                <w:sz w:val="20"/>
                <w:szCs w:val="20"/>
                <w:lang w:val="en-US"/>
              </w:rPr>
            </w:pPr>
            <w:r>
              <w:rPr>
                <w:rFonts w:ascii="Calibri" w:hAnsi="Calibri"/>
                <w:bCs/>
                <w:sz w:val="20"/>
                <w:szCs w:val="20"/>
                <w:lang w:val="en-US"/>
              </w:rPr>
              <w:t>Women in Ethan Frome (Characterisations)</w:t>
            </w:r>
          </w:p>
          <w:p w:rsidR="00E01D91" w:rsidRPr="00E01D91" w:rsidRDefault="00E01D91" w:rsidP="00E01D91">
            <w:pPr>
              <w:pStyle w:val="Paragrafoelenco"/>
              <w:numPr>
                <w:ilvl w:val="0"/>
                <w:numId w:val="1"/>
              </w:numPr>
              <w:contextualSpacing/>
              <w:rPr>
                <w:rFonts w:ascii="Calibri" w:eastAsia="Times New Roman" w:hAnsi="Calibri"/>
                <w:sz w:val="20"/>
                <w:szCs w:val="20"/>
                <w:lang w:val="en-US"/>
              </w:rPr>
            </w:pPr>
            <w:r>
              <w:rPr>
                <w:rFonts w:ascii="Calibri" w:hAnsi="Calibri"/>
                <w:bCs/>
                <w:sz w:val="20"/>
                <w:szCs w:val="20"/>
                <w:lang w:val="en-US"/>
              </w:rPr>
              <w:t xml:space="preserve">The figure of the Husband </w:t>
            </w:r>
          </w:p>
          <w:p w:rsidR="009A652A" w:rsidRDefault="000E536C" w:rsidP="00E01D91">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F</w:t>
            </w:r>
            <w:r w:rsidR="009A652A" w:rsidRPr="0073525C">
              <w:rPr>
                <w:rFonts w:ascii="Calibri" w:eastAsia="Times New Roman" w:hAnsi="Calibri"/>
                <w:sz w:val="20"/>
                <w:szCs w:val="20"/>
                <w:lang w:val="en-US"/>
              </w:rPr>
              <w:t xml:space="preserve">amily and love relationships, </w:t>
            </w:r>
          </w:p>
          <w:p w:rsidR="009A652A" w:rsidRPr="00D323BC" w:rsidRDefault="000E536C" w:rsidP="00E01D91">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rPr>
              <w:t>U</w:t>
            </w:r>
            <w:r w:rsidR="009A652A">
              <w:rPr>
                <w:rFonts w:ascii="Calibri" w:eastAsia="Times New Roman" w:hAnsi="Calibri"/>
                <w:sz w:val="20"/>
                <w:szCs w:val="20"/>
              </w:rPr>
              <w:t>se of language</w:t>
            </w:r>
            <w:r w:rsidR="009A652A" w:rsidRPr="00B96500">
              <w:rPr>
                <w:rFonts w:ascii="Calibri" w:eastAsia="Times New Roman" w:hAnsi="Calibri"/>
                <w:sz w:val="20"/>
                <w:szCs w:val="20"/>
              </w:rPr>
              <w:t>,</w:t>
            </w:r>
            <w:r w:rsidR="009A652A">
              <w:rPr>
                <w:rFonts w:ascii="Calibri" w:eastAsia="Times New Roman" w:hAnsi="Calibri"/>
                <w:sz w:val="20"/>
                <w:szCs w:val="20"/>
              </w:rPr>
              <w:t xml:space="preserve"> stylistic choices and</w:t>
            </w:r>
            <w:r w:rsidR="009A652A" w:rsidRPr="00B96500">
              <w:rPr>
                <w:rFonts w:ascii="Calibri" w:eastAsia="Times New Roman" w:hAnsi="Calibri"/>
                <w:sz w:val="20"/>
                <w:szCs w:val="20"/>
              </w:rPr>
              <w:t xml:space="preserve"> </w:t>
            </w:r>
            <w:r w:rsidR="009A652A">
              <w:rPr>
                <w:rFonts w:ascii="Calibri" w:eastAsia="Times New Roman" w:hAnsi="Calibri"/>
                <w:sz w:val="20"/>
                <w:szCs w:val="20"/>
              </w:rPr>
              <w:t xml:space="preserve">the construction of meaning </w:t>
            </w:r>
          </w:p>
          <w:p w:rsidR="009A652A" w:rsidRPr="00E01D91" w:rsidRDefault="000E536C" w:rsidP="00E01D91">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rPr>
              <w:t>M</w:t>
            </w:r>
            <w:r w:rsidR="009A652A">
              <w:rPr>
                <w:rFonts w:ascii="Calibri" w:eastAsia="Times New Roman" w:hAnsi="Calibri"/>
                <w:sz w:val="20"/>
                <w:szCs w:val="20"/>
              </w:rPr>
              <w:t>essage/s in the novel</w:t>
            </w:r>
          </w:p>
        </w:tc>
      </w:tr>
      <w:tr w:rsidR="009A652A" w:rsidRPr="00780DA4" w:rsidTr="000E536C">
        <w:tc>
          <w:tcPr>
            <w:tcW w:w="5000" w:type="pct"/>
            <w:shd w:val="pct12" w:color="auto" w:fill="auto"/>
          </w:tcPr>
          <w:p w:rsidR="009A652A" w:rsidRPr="00780DA4" w:rsidRDefault="009A652A" w:rsidP="006D1918">
            <w:pPr>
              <w:tabs>
                <w:tab w:val="left" w:pos="360"/>
              </w:tabs>
              <w:rPr>
                <w:rFonts w:ascii="Calibri" w:hAnsi="Calibri"/>
                <w:b/>
                <w:bCs/>
                <w:sz w:val="16"/>
                <w:szCs w:val="16"/>
              </w:rPr>
            </w:pPr>
          </w:p>
        </w:tc>
      </w:tr>
      <w:tr w:rsidR="000E536C" w:rsidRPr="00780DA4" w:rsidTr="006D1918">
        <w:tc>
          <w:tcPr>
            <w:tcW w:w="5000" w:type="pct"/>
            <w:tcBorders>
              <w:bottom w:val="single" w:sz="4" w:space="0" w:color="auto"/>
            </w:tcBorders>
            <w:shd w:val="pct12" w:color="auto" w:fill="auto"/>
          </w:tcPr>
          <w:p w:rsidR="000E536C" w:rsidRPr="00780DA4" w:rsidRDefault="000E536C" w:rsidP="006D1918">
            <w:pPr>
              <w:tabs>
                <w:tab w:val="left" w:pos="360"/>
              </w:tabs>
              <w:rPr>
                <w:rFonts w:ascii="Calibri" w:hAnsi="Calibri"/>
                <w:b/>
                <w:bCs/>
                <w:sz w:val="16"/>
                <w:szCs w:val="16"/>
              </w:rPr>
            </w:pPr>
          </w:p>
        </w:tc>
      </w:tr>
    </w:tbl>
    <w:p w:rsidR="009A652A" w:rsidRDefault="009A652A" w:rsidP="009A652A">
      <w:pPr>
        <w:jc w:val="center"/>
        <w:rPr>
          <w:rFonts w:asciiTheme="minorHAnsi" w:hAnsiTheme="minorHAnsi" w:cstheme="minorHAnsi"/>
          <w:b/>
        </w:rPr>
      </w:pPr>
    </w:p>
    <w:p w:rsidR="009A652A" w:rsidRDefault="009A652A" w:rsidP="009A652A">
      <w:pPr>
        <w:jc w:val="left"/>
        <w:rPr>
          <w:rFonts w:asciiTheme="minorHAnsi" w:hAnsiTheme="minorHAnsi" w:cstheme="minorHAnsi"/>
          <w:b/>
        </w:rPr>
      </w:pPr>
    </w:p>
    <w:p w:rsidR="00E01D91" w:rsidRDefault="00E01D91" w:rsidP="009A652A">
      <w:pPr>
        <w:jc w:val="left"/>
        <w:rPr>
          <w:rFonts w:asciiTheme="minorHAnsi" w:hAnsiTheme="minorHAnsi" w:cstheme="minorHAnsi"/>
          <w:b/>
        </w:rPr>
      </w:pPr>
    </w:p>
    <w:p w:rsidR="00E01D91" w:rsidRDefault="00E01D91" w:rsidP="009A652A">
      <w:pPr>
        <w:jc w:val="left"/>
        <w:rPr>
          <w:rFonts w:asciiTheme="minorHAnsi" w:hAnsiTheme="minorHAnsi" w:cstheme="minorHAnsi"/>
          <w:b/>
        </w:rPr>
      </w:pPr>
    </w:p>
    <w:p w:rsidR="00E01D91" w:rsidRDefault="00E01D91" w:rsidP="009A652A">
      <w:pPr>
        <w:jc w:val="left"/>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652A" w:rsidRPr="00780DA4" w:rsidTr="006D1918">
        <w:tc>
          <w:tcPr>
            <w:tcW w:w="5000" w:type="pct"/>
            <w:shd w:val="pct5" w:color="auto" w:fill="auto"/>
          </w:tcPr>
          <w:p w:rsidR="009A652A" w:rsidRDefault="000E0155" w:rsidP="006D1918">
            <w:pPr>
              <w:tabs>
                <w:tab w:val="left" w:pos="360"/>
              </w:tabs>
              <w:jc w:val="left"/>
              <w:rPr>
                <w:rFonts w:ascii="Calibri" w:hAnsi="Calibri"/>
                <w:b/>
                <w:bCs/>
                <w:lang w:val="en-US"/>
              </w:rPr>
            </w:pPr>
            <w:r>
              <w:rPr>
                <w:rFonts w:ascii="Calibri" w:hAnsi="Calibri"/>
                <w:b/>
                <w:bCs/>
                <w:lang w:val="en-US"/>
              </w:rPr>
              <w:lastRenderedPageBreak/>
              <w:t>PATH</w:t>
            </w:r>
            <w:r w:rsidR="003B11DA">
              <w:rPr>
                <w:rFonts w:ascii="Calibri" w:hAnsi="Calibri"/>
                <w:b/>
                <w:bCs/>
                <w:lang w:val="en-US"/>
              </w:rPr>
              <w:t xml:space="preserve"> 2</w:t>
            </w:r>
            <w:r w:rsidR="009A652A">
              <w:rPr>
                <w:rFonts w:ascii="Calibri" w:hAnsi="Calibri"/>
                <w:b/>
                <w:bCs/>
                <w:lang w:val="en-US"/>
              </w:rPr>
              <w:t>.</w:t>
            </w:r>
          </w:p>
          <w:p w:rsidR="009A652A" w:rsidRPr="00211BE2" w:rsidRDefault="009A652A" w:rsidP="003B11DA">
            <w:pPr>
              <w:tabs>
                <w:tab w:val="left" w:pos="360"/>
              </w:tabs>
              <w:jc w:val="left"/>
              <w:rPr>
                <w:rFonts w:asciiTheme="minorHAnsi" w:hAnsiTheme="minorHAnsi" w:cstheme="minorHAnsi"/>
                <w:bCs/>
                <w:sz w:val="18"/>
                <w:szCs w:val="18"/>
                <w:lang w:val="en-US"/>
              </w:rPr>
            </w:pPr>
            <w:r>
              <w:rPr>
                <w:rFonts w:ascii="Calibri" w:hAnsi="Calibri"/>
                <w:b/>
                <w:bCs/>
                <w:lang w:val="en-US"/>
              </w:rPr>
              <w:t xml:space="preserve">TODAY’S </w:t>
            </w:r>
            <w:r w:rsidR="003B11DA">
              <w:rPr>
                <w:rFonts w:ascii="Calibri" w:hAnsi="Calibri"/>
                <w:b/>
                <w:bCs/>
                <w:lang w:val="en-US"/>
              </w:rPr>
              <w:t xml:space="preserve">WOMEN’S REALITY. </w:t>
            </w:r>
            <w:r w:rsidR="003B11DA">
              <w:rPr>
                <w:rFonts w:asciiTheme="minorHAnsi" w:hAnsiTheme="minorHAnsi" w:cstheme="minorHAnsi"/>
                <w:b/>
                <w:bCs/>
                <w:lang w:val="en-US"/>
              </w:rPr>
              <w:t xml:space="preserve">PURITAN </w:t>
            </w:r>
            <w:r w:rsidRPr="00FF0388">
              <w:rPr>
                <w:rFonts w:asciiTheme="minorHAnsi" w:hAnsiTheme="minorHAnsi" w:cstheme="minorHAnsi"/>
                <w:b/>
                <w:bCs/>
                <w:lang w:val="en-US"/>
              </w:rPr>
              <w:t>VALUE</w:t>
            </w:r>
            <w:r w:rsidR="003B11DA">
              <w:rPr>
                <w:rFonts w:asciiTheme="minorHAnsi" w:hAnsiTheme="minorHAnsi" w:cstheme="minorHAnsi"/>
                <w:b/>
                <w:bCs/>
                <w:lang w:val="en-US"/>
              </w:rPr>
              <w:t xml:space="preserve">S STILL </w:t>
            </w:r>
            <w:hyperlink r:id="rId14" w:tgtFrame="_blank" w:history="1">
              <w:r w:rsidR="003B11DA">
                <w:rPr>
                  <w:rFonts w:asciiTheme="minorHAnsi" w:hAnsiTheme="minorHAnsi" w:cstheme="minorHAnsi"/>
                  <w:b/>
                  <w:bCs/>
                  <w:lang w:val="en-US"/>
                </w:rPr>
                <w:t>REMAIN</w:t>
              </w:r>
              <w:r>
                <w:rPr>
                  <w:rFonts w:asciiTheme="minorHAnsi" w:hAnsiTheme="minorHAnsi" w:cstheme="minorHAnsi"/>
                  <w:b/>
                  <w:bCs/>
                  <w:lang w:val="en-US"/>
                </w:rPr>
                <w:t xml:space="preserve"> LODGED DEEP IN CONTEMPORARY</w:t>
              </w:r>
              <w:r w:rsidRPr="00FF0388">
                <w:rPr>
                  <w:rFonts w:asciiTheme="minorHAnsi" w:hAnsiTheme="minorHAnsi" w:cstheme="minorHAnsi"/>
                  <w:b/>
                  <w:bCs/>
                  <w:lang w:val="en-US"/>
                </w:rPr>
                <w:t xml:space="preserve"> PSYCHES</w:t>
              </w:r>
            </w:hyperlink>
            <w:r w:rsidRPr="00FF0388">
              <w:rPr>
                <w:rFonts w:asciiTheme="minorHAnsi" w:hAnsiTheme="minorHAnsi" w:cstheme="minorHAnsi"/>
                <w:b/>
                <w:bCs/>
                <w:lang w:val="en-US"/>
              </w:rPr>
              <w:t xml:space="preserve">. </w:t>
            </w:r>
          </w:p>
        </w:tc>
      </w:tr>
      <w:tr w:rsidR="009A652A" w:rsidRPr="00780DA4" w:rsidTr="006D1918">
        <w:tc>
          <w:tcPr>
            <w:tcW w:w="5000" w:type="pct"/>
            <w:tcBorders>
              <w:bottom w:val="single" w:sz="4" w:space="0" w:color="auto"/>
            </w:tcBorders>
          </w:tcPr>
          <w:p w:rsidR="009A652A" w:rsidRDefault="009A652A" w:rsidP="006D1918">
            <w:pPr>
              <w:rPr>
                <w:rFonts w:ascii="Calibri" w:hAnsi="Calibri" w:cs="Arial"/>
                <w:b/>
                <w:sz w:val="20"/>
                <w:szCs w:val="20"/>
                <w:lang w:val="en-GB"/>
              </w:rPr>
            </w:pPr>
            <w:r>
              <w:rPr>
                <w:rFonts w:ascii="Calibri" w:hAnsi="Calibri" w:cs="Arial"/>
                <w:b/>
                <w:sz w:val="20"/>
                <w:szCs w:val="20"/>
                <w:lang w:val="en-GB"/>
              </w:rPr>
              <w:t>TEXTS</w:t>
            </w:r>
          </w:p>
          <w:p w:rsidR="009A652A" w:rsidRPr="00E650DD" w:rsidRDefault="00E76D20" w:rsidP="00E01D91">
            <w:pPr>
              <w:pStyle w:val="NormaleWeb"/>
              <w:numPr>
                <w:ilvl w:val="0"/>
                <w:numId w:val="16"/>
              </w:numPr>
              <w:spacing w:before="0" w:beforeAutospacing="0" w:after="0" w:afterAutospacing="0"/>
              <w:rPr>
                <w:rFonts w:ascii="Calibri" w:hAnsi="Calibri"/>
                <w:b/>
                <w:bCs/>
                <w:sz w:val="20"/>
                <w:szCs w:val="20"/>
                <w:lang w:val="en-US"/>
              </w:rPr>
            </w:pPr>
            <w:hyperlink r:id="rId15" w:tgtFrame="_blank" w:history="1">
              <w:r w:rsidR="009A652A" w:rsidRPr="00E650DD">
                <w:rPr>
                  <w:rFonts w:ascii="Calibri" w:hAnsi="Calibri"/>
                  <w:b/>
                  <w:bCs/>
                  <w:sz w:val="20"/>
                  <w:szCs w:val="20"/>
                  <w:lang w:val="en-US"/>
                </w:rPr>
                <w:t>ORIGINS AND DEVELOPMENT</w:t>
              </w:r>
            </w:hyperlink>
          </w:p>
          <w:p w:rsidR="009A652A" w:rsidRPr="00E650DD" w:rsidRDefault="009A652A" w:rsidP="006D1918">
            <w:pPr>
              <w:pStyle w:val="NormaleWeb"/>
              <w:spacing w:before="0" w:beforeAutospacing="0" w:after="0" w:afterAutospacing="0"/>
              <w:ind w:left="720"/>
              <w:rPr>
                <w:rFonts w:ascii="Calibri" w:hAnsi="Calibri"/>
                <w:bCs/>
                <w:sz w:val="18"/>
                <w:szCs w:val="18"/>
                <w:lang w:val="en-US"/>
              </w:rPr>
            </w:pPr>
            <w:r w:rsidRPr="00E650DD">
              <w:rPr>
                <w:rFonts w:ascii="Calibri" w:hAnsi="Calibri"/>
                <w:bCs/>
                <w:sz w:val="18"/>
                <w:szCs w:val="18"/>
                <w:lang w:val="en-US"/>
              </w:rPr>
              <w:t>&lt;http://www.marilenabeltramini.it/schoolwork1314/UserFiles/Admin_teacher/puritanism_pdf.ppt&gt;</w:t>
            </w:r>
          </w:p>
          <w:p w:rsidR="009A652A" w:rsidRPr="00E650DD" w:rsidRDefault="009A652A" w:rsidP="006D1918">
            <w:pPr>
              <w:pStyle w:val="NormaleWeb"/>
              <w:spacing w:before="0" w:beforeAutospacing="0" w:after="0" w:afterAutospacing="0"/>
              <w:ind w:left="720"/>
              <w:rPr>
                <w:rFonts w:ascii="Calibri" w:hAnsi="Calibri"/>
                <w:bCs/>
                <w:sz w:val="20"/>
                <w:szCs w:val="20"/>
                <w:lang w:val="en-US"/>
              </w:rPr>
            </w:pPr>
          </w:p>
          <w:p w:rsidR="009A652A" w:rsidRDefault="00E76D20" w:rsidP="00E01D91">
            <w:pPr>
              <w:pStyle w:val="NormaleWeb"/>
              <w:numPr>
                <w:ilvl w:val="0"/>
                <w:numId w:val="16"/>
              </w:numPr>
              <w:spacing w:before="0" w:beforeAutospacing="0" w:after="0" w:afterAutospacing="0"/>
              <w:rPr>
                <w:rFonts w:ascii="Calibri" w:hAnsi="Calibri"/>
                <w:bCs/>
                <w:sz w:val="20"/>
                <w:szCs w:val="20"/>
                <w:lang w:val="en-US"/>
              </w:rPr>
            </w:pPr>
            <w:hyperlink r:id="rId16" w:tgtFrame="_blank" w:history="1">
              <w:r w:rsidR="009A652A" w:rsidRPr="00E650DD">
                <w:rPr>
                  <w:rFonts w:ascii="Calibri" w:hAnsi="Calibri"/>
                  <w:bCs/>
                  <w:sz w:val="20"/>
                  <w:szCs w:val="20"/>
                  <w:lang w:val="en-US"/>
                </w:rPr>
                <w:t>Puritanism and The Industrial Revolution</w:t>
              </w:r>
            </w:hyperlink>
          </w:p>
          <w:p w:rsidR="009A652A" w:rsidRPr="007C61BB" w:rsidRDefault="009A652A" w:rsidP="007C61BB">
            <w:pPr>
              <w:pStyle w:val="NormaleWeb"/>
              <w:spacing w:before="0" w:beforeAutospacing="0" w:after="0" w:afterAutospacing="0"/>
              <w:ind w:left="720"/>
              <w:rPr>
                <w:rFonts w:ascii="Calibri" w:hAnsi="Calibri"/>
                <w:bCs/>
                <w:sz w:val="20"/>
                <w:szCs w:val="20"/>
                <w:lang w:val="en-US"/>
              </w:rPr>
            </w:pPr>
            <w:r>
              <w:rPr>
                <w:rFonts w:ascii="Calibri" w:hAnsi="Calibri"/>
                <w:bCs/>
                <w:sz w:val="18"/>
                <w:szCs w:val="18"/>
                <w:lang w:val="en-US"/>
              </w:rPr>
              <w:t>&lt;</w:t>
            </w:r>
            <w:hyperlink r:id="rId17" w:history="1">
              <w:r w:rsidRPr="003F64DC">
                <w:rPr>
                  <w:rStyle w:val="Collegamentoipertestuale"/>
                  <w:rFonts w:ascii="Calibri" w:hAnsi="Calibri"/>
                  <w:bCs/>
                  <w:sz w:val="18"/>
                  <w:szCs w:val="18"/>
                  <w:lang w:val="en-US"/>
                </w:rPr>
                <w:t>http://www.marilenabeltramini.it/schoolwork1819/UserFiles/Admin_teacher/causes_of_the_industrial_revolution_ap.ppt</w:t>
              </w:r>
            </w:hyperlink>
            <w:r>
              <w:rPr>
                <w:rFonts w:ascii="Calibri" w:hAnsi="Calibri"/>
                <w:bCs/>
                <w:sz w:val="18"/>
                <w:szCs w:val="18"/>
                <w:lang w:val="en-US"/>
              </w:rPr>
              <w:t>&gt;</w:t>
            </w:r>
          </w:p>
          <w:p w:rsidR="009A652A" w:rsidRPr="00211BE2" w:rsidRDefault="009A652A" w:rsidP="00E01D91">
            <w:pPr>
              <w:pStyle w:val="Paragrafoelenco"/>
              <w:numPr>
                <w:ilvl w:val="0"/>
                <w:numId w:val="16"/>
              </w:numPr>
              <w:shd w:val="clear" w:color="auto" w:fill="FFFFFF"/>
              <w:spacing w:line="336" w:lineRule="atLeast"/>
              <w:jc w:val="left"/>
              <w:rPr>
                <w:rFonts w:asciiTheme="minorHAnsi" w:hAnsiTheme="minorHAnsi" w:cstheme="minorHAnsi"/>
                <w:b/>
                <w:bCs/>
                <w:caps/>
                <w:color w:val="333333"/>
                <w:sz w:val="22"/>
                <w:szCs w:val="22"/>
                <w:lang w:val="en"/>
              </w:rPr>
            </w:pPr>
            <w:r w:rsidRPr="003D317F">
              <w:rPr>
                <w:rFonts w:ascii="Calibri" w:hAnsi="Calibri"/>
                <w:bCs/>
                <w:sz w:val="20"/>
                <w:szCs w:val="20"/>
                <w:lang w:val="en-US"/>
              </w:rPr>
              <w:t xml:space="preserve">Puritan Values Still Resonate in Today’s USA, </w:t>
            </w:r>
            <w:hyperlink r:id="rId18" w:history="1">
              <w:r w:rsidRPr="00211BE2">
                <w:rPr>
                  <w:rFonts w:asciiTheme="minorHAnsi" w:hAnsiTheme="minorHAnsi" w:cstheme="minorHAnsi"/>
                  <w:bCs/>
                  <w:caps/>
                  <w:color w:val="333333"/>
                  <w:sz w:val="22"/>
                  <w:szCs w:val="22"/>
                  <w:lang w:val="en"/>
                </w:rPr>
                <w:t>Tom Jacobs</w:t>
              </w:r>
            </w:hyperlink>
            <w:r w:rsidR="00211BE2" w:rsidRPr="00211BE2">
              <w:rPr>
                <w:rFonts w:asciiTheme="minorHAnsi" w:hAnsiTheme="minorHAnsi" w:cstheme="minorHAnsi"/>
                <w:b/>
                <w:bCs/>
                <w:color w:val="333333"/>
                <w:sz w:val="22"/>
                <w:szCs w:val="22"/>
                <w:lang w:val="en"/>
              </w:rPr>
              <w:t xml:space="preserve">, </w:t>
            </w:r>
            <w:r w:rsidR="00211BE2" w:rsidRPr="00211BE2">
              <w:rPr>
                <w:rFonts w:asciiTheme="minorHAnsi" w:hAnsiTheme="minorHAnsi" w:cstheme="minorHAnsi"/>
                <w:color w:val="333333"/>
                <w:sz w:val="22"/>
                <w:szCs w:val="22"/>
                <w:lang w:val="en"/>
              </w:rPr>
              <w:t>Jun 14, 2017</w:t>
            </w:r>
          </w:p>
          <w:p w:rsidR="009A652A" w:rsidRDefault="009A652A" w:rsidP="006D1918">
            <w:pPr>
              <w:pStyle w:val="NormaleWeb"/>
              <w:spacing w:before="0" w:beforeAutospacing="0" w:after="0" w:afterAutospacing="0"/>
              <w:ind w:left="720"/>
              <w:rPr>
                <w:rFonts w:ascii="Calibri" w:hAnsi="Calibri"/>
                <w:bCs/>
                <w:sz w:val="18"/>
                <w:szCs w:val="18"/>
                <w:lang w:val="en-US"/>
              </w:rPr>
            </w:pPr>
            <w:r>
              <w:rPr>
                <w:rFonts w:ascii="Calibri" w:hAnsi="Calibri"/>
                <w:bCs/>
                <w:sz w:val="20"/>
                <w:szCs w:val="20"/>
                <w:lang w:val="en-US"/>
              </w:rPr>
              <w:t>&lt;</w:t>
            </w:r>
            <w:r w:rsidRPr="003D317F">
              <w:rPr>
                <w:rFonts w:ascii="Calibri" w:hAnsi="Calibri"/>
                <w:bCs/>
                <w:sz w:val="18"/>
                <w:szCs w:val="18"/>
                <w:lang w:val="en-US"/>
              </w:rPr>
              <w:t xml:space="preserve"> </w:t>
            </w:r>
            <w:hyperlink r:id="rId19" w:history="1">
              <w:r w:rsidRPr="003D317F">
                <w:rPr>
                  <w:rStyle w:val="Collegamentoipertestuale"/>
                  <w:rFonts w:ascii="Calibri" w:hAnsi="Calibri"/>
                  <w:bCs/>
                  <w:sz w:val="18"/>
                  <w:szCs w:val="18"/>
                  <w:lang w:val="en-US"/>
                </w:rPr>
                <w:t>https://psmag.com/social-justice/puritan-values-still-resonate-in-todays-usa-24930</w:t>
              </w:r>
            </w:hyperlink>
            <w:r>
              <w:rPr>
                <w:rFonts w:ascii="Calibri" w:hAnsi="Calibri"/>
                <w:bCs/>
                <w:sz w:val="18"/>
                <w:szCs w:val="18"/>
                <w:lang w:val="en-US"/>
              </w:rPr>
              <w:t>&gt;</w:t>
            </w:r>
          </w:p>
          <w:p w:rsidR="00846C00" w:rsidRPr="00846C00" w:rsidRDefault="00846C00" w:rsidP="00846C00">
            <w:pPr>
              <w:pStyle w:val="Paragrafoelenco"/>
              <w:rPr>
                <w:rFonts w:ascii="Calibri" w:hAnsi="Calibri"/>
                <w:bCs/>
                <w:sz w:val="20"/>
                <w:szCs w:val="20"/>
                <w:lang w:val="en-US"/>
              </w:rPr>
            </w:pPr>
          </w:p>
          <w:p w:rsidR="00846C00" w:rsidRDefault="007C61BB" w:rsidP="00E01D91">
            <w:pPr>
              <w:pStyle w:val="Paragrafoelenco"/>
              <w:numPr>
                <w:ilvl w:val="0"/>
                <w:numId w:val="16"/>
              </w:numPr>
              <w:rPr>
                <w:rFonts w:ascii="Calibri" w:hAnsi="Calibri"/>
                <w:bCs/>
                <w:sz w:val="20"/>
                <w:szCs w:val="20"/>
                <w:lang w:val="en-US"/>
              </w:rPr>
            </w:pPr>
            <w:r>
              <w:rPr>
                <w:rFonts w:ascii="Calibri" w:hAnsi="Calibri"/>
                <w:bCs/>
                <w:sz w:val="20"/>
                <w:szCs w:val="20"/>
                <w:lang w:val="en-US"/>
              </w:rPr>
              <w:t>Teacher’s Notes: Structure of article</w:t>
            </w:r>
            <w:r w:rsidRPr="003D317F">
              <w:rPr>
                <w:rFonts w:ascii="Calibri" w:hAnsi="Calibri"/>
                <w:bCs/>
                <w:sz w:val="20"/>
                <w:szCs w:val="20"/>
                <w:lang w:val="en-US"/>
              </w:rPr>
              <w:t xml:space="preserve"> </w:t>
            </w:r>
            <w:r w:rsidRPr="007C61BB">
              <w:rPr>
                <w:rFonts w:ascii="Calibri" w:hAnsi="Calibri"/>
                <w:bCs/>
                <w:i/>
                <w:sz w:val="20"/>
                <w:szCs w:val="20"/>
                <w:lang w:val="en-US"/>
              </w:rPr>
              <w:t>Puritan Values Still Resonate in Today’s U</w:t>
            </w:r>
            <w:r w:rsidRPr="003D317F">
              <w:rPr>
                <w:rFonts w:ascii="Calibri" w:hAnsi="Calibri"/>
                <w:bCs/>
                <w:sz w:val="20"/>
                <w:szCs w:val="20"/>
                <w:lang w:val="en-US"/>
              </w:rPr>
              <w:t>SA</w:t>
            </w:r>
          </w:p>
          <w:p w:rsidR="00846C00" w:rsidRPr="00846C00" w:rsidRDefault="00846C00" w:rsidP="00846C00">
            <w:pPr>
              <w:pStyle w:val="NormaleWeb"/>
              <w:spacing w:before="0" w:beforeAutospacing="0" w:after="0" w:afterAutospacing="0"/>
              <w:ind w:left="720"/>
              <w:rPr>
                <w:rStyle w:val="Collegamentoipertestuale"/>
                <w:rFonts w:ascii="Calibri" w:hAnsi="Calibri"/>
                <w:bCs/>
                <w:color w:val="auto"/>
                <w:sz w:val="18"/>
                <w:szCs w:val="18"/>
                <w:u w:val="none"/>
                <w:lang w:val="en-US"/>
              </w:rPr>
            </w:pPr>
            <w:r w:rsidRPr="00846C00">
              <w:rPr>
                <w:sz w:val="18"/>
                <w:szCs w:val="18"/>
              </w:rPr>
              <w:t>&lt;</w:t>
            </w:r>
            <w:hyperlink r:id="rId20" w:history="1">
              <w:r w:rsidR="009A652A" w:rsidRPr="00846C00">
                <w:rPr>
                  <w:rStyle w:val="Collegamentoipertestuale"/>
                  <w:rFonts w:ascii="Calibri" w:hAnsi="Calibri"/>
                  <w:bCs/>
                  <w:sz w:val="18"/>
                  <w:szCs w:val="18"/>
                  <w:lang w:val="en-US"/>
                </w:rPr>
                <w:t>http://www.marilenabeltramini.it/schoolwork1819/UserFiles/Admin_teacher/still_puritans_after_all_these_years.pdf</w:t>
              </w:r>
            </w:hyperlink>
            <w:r w:rsidRPr="00846C00">
              <w:rPr>
                <w:rFonts w:ascii="Calibri" w:hAnsi="Calibri"/>
                <w:bCs/>
                <w:sz w:val="18"/>
                <w:szCs w:val="18"/>
                <w:lang w:val="en-US"/>
              </w:rPr>
              <w:t>&gt;</w:t>
            </w:r>
          </w:p>
          <w:p w:rsidR="00846C00" w:rsidRPr="00341A43" w:rsidRDefault="00846C00" w:rsidP="00846C00">
            <w:pPr>
              <w:pStyle w:val="NormaleWeb"/>
              <w:spacing w:before="0" w:beforeAutospacing="0" w:after="0" w:afterAutospacing="0"/>
              <w:rPr>
                <w:rFonts w:ascii="Calibri" w:hAnsi="Calibri"/>
                <w:bCs/>
                <w:sz w:val="18"/>
                <w:szCs w:val="18"/>
                <w:lang w:val="en-US"/>
              </w:rPr>
            </w:pPr>
          </w:p>
          <w:p w:rsidR="00846C00" w:rsidRPr="00341A43" w:rsidRDefault="00E76D20" w:rsidP="00E01D91">
            <w:pPr>
              <w:pStyle w:val="Paragrafoelenco"/>
              <w:numPr>
                <w:ilvl w:val="0"/>
                <w:numId w:val="16"/>
              </w:numPr>
              <w:rPr>
                <w:rFonts w:ascii="Calibri" w:hAnsi="Calibri"/>
                <w:bCs/>
                <w:sz w:val="20"/>
                <w:szCs w:val="20"/>
                <w:lang w:val="en-US"/>
              </w:rPr>
            </w:pPr>
            <w:hyperlink r:id="rId21" w:tgtFrame="_blank" w:history="1">
              <w:r w:rsidR="00846C00" w:rsidRPr="00341A43">
                <w:rPr>
                  <w:rFonts w:ascii="Calibri" w:hAnsi="Calibri"/>
                  <w:bCs/>
                  <w:sz w:val="20"/>
                  <w:szCs w:val="20"/>
                  <w:lang w:val="en-US"/>
                </w:rPr>
                <w:t>Still Puritan after all these years?</w:t>
              </w:r>
            </w:hyperlink>
            <w:r w:rsidR="00846C00" w:rsidRPr="00341A43">
              <w:rPr>
                <w:rFonts w:ascii="Calibri" w:hAnsi="Calibri"/>
                <w:bCs/>
                <w:sz w:val="20"/>
                <w:szCs w:val="20"/>
                <w:lang w:val="en-US"/>
              </w:rPr>
              <w:t xml:space="preserve"> Cross-cultural Perspetctive, pp. 150-151 (handout)</w:t>
            </w:r>
          </w:p>
          <w:p w:rsidR="007C61BB" w:rsidRDefault="007C61BB" w:rsidP="003B11DA">
            <w:pPr>
              <w:rPr>
                <w:rFonts w:ascii="Calibri" w:hAnsi="Calibri"/>
                <w:b/>
                <w:bCs/>
                <w:sz w:val="20"/>
                <w:szCs w:val="20"/>
                <w:lang w:val="en-US"/>
              </w:rPr>
            </w:pPr>
          </w:p>
          <w:p w:rsidR="003B11DA" w:rsidRDefault="003B11DA" w:rsidP="003B11DA">
            <w:pPr>
              <w:rPr>
                <w:rFonts w:ascii="Calibri" w:hAnsi="Calibri"/>
                <w:b/>
                <w:bCs/>
                <w:sz w:val="20"/>
                <w:szCs w:val="20"/>
                <w:lang w:val="en-US"/>
              </w:rPr>
            </w:pPr>
            <w:r w:rsidRPr="003B11DA">
              <w:rPr>
                <w:rFonts w:ascii="Calibri" w:hAnsi="Calibri"/>
                <w:b/>
                <w:bCs/>
                <w:sz w:val="20"/>
                <w:szCs w:val="20"/>
                <w:lang w:val="en-US"/>
              </w:rPr>
              <w:t>FICTION</w:t>
            </w:r>
          </w:p>
          <w:p w:rsidR="00341A43" w:rsidRPr="005A00DA" w:rsidRDefault="00341A43" w:rsidP="005A00DA">
            <w:pPr>
              <w:pStyle w:val="Paragrafoelenco"/>
              <w:numPr>
                <w:ilvl w:val="0"/>
                <w:numId w:val="26"/>
              </w:numPr>
              <w:rPr>
                <w:rFonts w:ascii="Calibri" w:hAnsi="Calibri"/>
                <w:bCs/>
                <w:sz w:val="20"/>
                <w:szCs w:val="20"/>
                <w:lang w:val="en-US"/>
              </w:rPr>
            </w:pPr>
            <w:r w:rsidRPr="005A00DA">
              <w:rPr>
                <w:rFonts w:ascii="Calibri" w:hAnsi="Calibri"/>
                <w:bCs/>
                <w:sz w:val="20"/>
                <w:szCs w:val="20"/>
                <w:lang w:val="en-US"/>
              </w:rPr>
              <w:t xml:space="preserve">Ethan Frome at </w:t>
            </w:r>
          </w:p>
          <w:p w:rsidR="00341A43" w:rsidRPr="000E536C" w:rsidRDefault="00341A43" w:rsidP="00341A43">
            <w:pPr>
              <w:pStyle w:val="Paragrafoelenco"/>
              <w:ind w:left="743"/>
              <w:rPr>
                <w:rFonts w:ascii="Calibri" w:eastAsia="Times New Roman" w:hAnsi="Calibri"/>
                <w:sz w:val="18"/>
                <w:szCs w:val="18"/>
                <w:lang w:val="en-US"/>
              </w:rPr>
            </w:pPr>
            <w:r w:rsidRPr="000E536C">
              <w:rPr>
                <w:rFonts w:ascii="Calibri" w:eastAsia="Times New Roman" w:hAnsi="Calibri"/>
                <w:sz w:val="18"/>
                <w:szCs w:val="18"/>
                <w:lang w:val="en-US"/>
              </w:rPr>
              <w:t>&lt;</w:t>
            </w:r>
            <w:hyperlink r:id="rId22" w:history="1">
              <w:r w:rsidRPr="000E536C">
                <w:rPr>
                  <w:rStyle w:val="Collegamentoipertestuale"/>
                  <w:rFonts w:asciiTheme="minorHAnsi" w:hAnsiTheme="minorHAnsi" w:cstheme="minorHAnsi"/>
                  <w:sz w:val="18"/>
                  <w:szCs w:val="18"/>
                  <w:lang w:val="en-US"/>
                </w:rPr>
                <w:t>http://www.literaturepage.com/read/wharton-ethan-frome.html</w:t>
              </w:r>
            </w:hyperlink>
            <w:r w:rsidRPr="000E536C">
              <w:rPr>
                <w:rFonts w:asciiTheme="minorHAnsi" w:hAnsiTheme="minorHAnsi" w:cstheme="minorHAnsi"/>
                <w:sz w:val="18"/>
                <w:szCs w:val="18"/>
                <w:lang w:val="en-US"/>
              </w:rPr>
              <w:t>&gt;</w:t>
            </w:r>
          </w:p>
          <w:p w:rsidR="003B11DA" w:rsidRPr="003B11DA" w:rsidRDefault="003B11DA" w:rsidP="00341A43">
            <w:pPr>
              <w:rPr>
                <w:rFonts w:ascii="Calibri" w:hAnsi="Calibri"/>
                <w:bCs/>
                <w:sz w:val="20"/>
                <w:szCs w:val="20"/>
                <w:lang w:val="en-US"/>
              </w:rPr>
            </w:pPr>
          </w:p>
          <w:p w:rsidR="003B11DA" w:rsidRDefault="003B11DA" w:rsidP="00E01D91">
            <w:pPr>
              <w:pStyle w:val="Paragrafoelenco"/>
              <w:numPr>
                <w:ilvl w:val="0"/>
                <w:numId w:val="16"/>
              </w:numPr>
              <w:rPr>
                <w:rFonts w:ascii="Calibri" w:hAnsi="Calibri"/>
                <w:bCs/>
                <w:sz w:val="20"/>
                <w:szCs w:val="20"/>
                <w:lang w:val="en-US"/>
              </w:rPr>
            </w:pPr>
            <w:r>
              <w:rPr>
                <w:rFonts w:ascii="Calibri" w:hAnsi="Calibri"/>
                <w:bCs/>
                <w:sz w:val="20"/>
                <w:szCs w:val="20"/>
                <w:lang w:val="en-US"/>
              </w:rPr>
              <w:t>M.</w:t>
            </w:r>
            <w:r w:rsidR="00E01D91">
              <w:rPr>
                <w:rFonts w:ascii="Calibri" w:hAnsi="Calibri"/>
                <w:bCs/>
                <w:sz w:val="20"/>
                <w:szCs w:val="20"/>
                <w:lang w:val="en-US"/>
              </w:rPr>
              <w:t xml:space="preserve"> </w:t>
            </w:r>
            <w:r>
              <w:rPr>
                <w:rFonts w:ascii="Calibri" w:hAnsi="Calibri"/>
                <w:bCs/>
                <w:sz w:val="20"/>
                <w:szCs w:val="20"/>
                <w:lang w:val="en-US"/>
              </w:rPr>
              <w:t>Ali, from Brick Lane,</w:t>
            </w:r>
            <w:r w:rsidR="00E01D91">
              <w:rPr>
                <w:rFonts w:ascii="Calibri" w:hAnsi="Calibri"/>
                <w:bCs/>
                <w:sz w:val="20"/>
                <w:szCs w:val="20"/>
                <w:lang w:val="en-US"/>
              </w:rPr>
              <w:t xml:space="preserve"> </w:t>
            </w:r>
            <w:r w:rsidR="00341A43">
              <w:rPr>
                <w:rFonts w:ascii="Calibri" w:hAnsi="Calibri"/>
                <w:bCs/>
                <w:sz w:val="20"/>
                <w:szCs w:val="20"/>
                <w:lang w:val="en-US"/>
              </w:rPr>
              <w:t>Any Wife is B</w:t>
            </w:r>
            <w:r>
              <w:rPr>
                <w:rFonts w:ascii="Calibri" w:hAnsi="Calibri"/>
                <w:bCs/>
                <w:sz w:val="20"/>
                <w:szCs w:val="20"/>
                <w:lang w:val="en-US"/>
              </w:rPr>
              <w:t xml:space="preserve">etter Than No Wife, pp. 248-249 </w:t>
            </w:r>
            <w:r w:rsidRPr="00A62F3E">
              <w:rPr>
                <w:rFonts w:ascii="Calibri" w:hAnsi="Calibri"/>
                <w:bCs/>
                <w:sz w:val="20"/>
                <w:szCs w:val="20"/>
                <w:lang w:val="en-US"/>
              </w:rPr>
              <w:t>(textbook 1+2)</w:t>
            </w:r>
          </w:p>
          <w:p w:rsidR="003B11DA" w:rsidRPr="003B11DA" w:rsidRDefault="003B11DA" w:rsidP="003B11DA">
            <w:pPr>
              <w:ind w:left="360"/>
              <w:rPr>
                <w:rFonts w:ascii="Calibri" w:hAnsi="Calibri"/>
                <w:bCs/>
                <w:sz w:val="20"/>
                <w:szCs w:val="20"/>
                <w:lang w:val="en-US"/>
              </w:rPr>
            </w:pPr>
          </w:p>
          <w:p w:rsidR="00E01D91" w:rsidRPr="00341A43" w:rsidRDefault="003B11DA" w:rsidP="00341A43">
            <w:pPr>
              <w:pStyle w:val="Paragrafoelenco"/>
              <w:numPr>
                <w:ilvl w:val="0"/>
                <w:numId w:val="16"/>
              </w:numPr>
              <w:rPr>
                <w:rFonts w:ascii="Calibri" w:hAnsi="Calibri"/>
                <w:bCs/>
                <w:sz w:val="20"/>
                <w:szCs w:val="20"/>
                <w:lang w:val="en-US"/>
              </w:rPr>
            </w:pPr>
            <w:r>
              <w:rPr>
                <w:rFonts w:ascii="Calibri" w:hAnsi="Calibri"/>
                <w:bCs/>
                <w:sz w:val="20"/>
                <w:szCs w:val="20"/>
                <w:lang w:val="en-US"/>
              </w:rPr>
              <w:t>A. MUNRO, Boys and Girls (handout)</w:t>
            </w:r>
          </w:p>
          <w:p w:rsidR="003B11DA" w:rsidRPr="005A00DA" w:rsidRDefault="003B11DA" w:rsidP="005A00DA">
            <w:pPr>
              <w:rPr>
                <w:rFonts w:ascii="Calibri" w:hAnsi="Calibri"/>
                <w:bCs/>
                <w:sz w:val="18"/>
                <w:szCs w:val="18"/>
                <w:lang w:val="en-US"/>
              </w:rPr>
            </w:pPr>
          </w:p>
          <w:p w:rsidR="009A652A" w:rsidRPr="00F3436E" w:rsidRDefault="00230FF9" w:rsidP="006D1918">
            <w:pPr>
              <w:rPr>
                <w:rFonts w:ascii="Calibri" w:hAnsi="Calibri" w:cs="Arial"/>
                <w:b/>
                <w:sz w:val="22"/>
                <w:szCs w:val="22"/>
                <w:lang w:val="en-GB"/>
              </w:rPr>
            </w:pPr>
            <w:r w:rsidRPr="00F3436E">
              <w:rPr>
                <w:rFonts w:ascii="Calibri" w:hAnsi="Calibri" w:cs="Arial"/>
                <w:b/>
                <w:sz w:val="22"/>
                <w:szCs w:val="22"/>
                <w:lang w:val="en-GB"/>
              </w:rPr>
              <w:t>CONTENTS</w:t>
            </w:r>
          </w:p>
          <w:p w:rsidR="009A652A" w:rsidRDefault="009A652A"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The Protestant Ethic</w:t>
            </w:r>
          </w:p>
          <w:p w:rsidR="009A652A" w:rsidRDefault="009A652A"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Origins of Puritanism</w:t>
            </w:r>
          </w:p>
          <w:p w:rsidR="003B11DA" w:rsidRDefault="003B11DA"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Conventions and reputation  in Puritanism</w:t>
            </w:r>
          </w:p>
          <w:p w:rsidR="009A652A" w:rsidRPr="005A1772" w:rsidRDefault="009A652A" w:rsidP="00E01D91">
            <w:pPr>
              <w:numPr>
                <w:ilvl w:val="0"/>
                <w:numId w:val="16"/>
              </w:numPr>
              <w:spacing w:line="276" w:lineRule="auto"/>
              <w:jc w:val="left"/>
              <w:rPr>
                <w:rFonts w:ascii="Calibri" w:hAnsi="Calibri"/>
                <w:bCs/>
                <w:sz w:val="20"/>
                <w:szCs w:val="20"/>
                <w:lang w:val="en-US"/>
              </w:rPr>
            </w:pPr>
            <w:r w:rsidRPr="005A1772">
              <w:rPr>
                <w:rFonts w:ascii="Calibri" w:hAnsi="Calibri"/>
                <w:bCs/>
                <w:sz w:val="20"/>
                <w:szCs w:val="20"/>
                <w:lang w:val="en-US"/>
              </w:rPr>
              <w:t>Main influences</w:t>
            </w:r>
            <w:r>
              <w:rPr>
                <w:rFonts w:ascii="Calibri" w:hAnsi="Calibri"/>
                <w:bCs/>
                <w:sz w:val="20"/>
                <w:szCs w:val="20"/>
                <w:lang w:val="en-US"/>
              </w:rPr>
              <w:t>: The Talent Parabola</w:t>
            </w:r>
          </w:p>
          <w:p w:rsidR="009A652A" w:rsidRPr="005A1772" w:rsidRDefault="009A652A"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Religious blessing</w:t>
            </w:r>
            <w:r w:rsidR="00E3365F">
              <w:rPr>
                <w:rFonts w:ascii="Calibri" w:hAnsi="Calibri"/>
                <w:bCs/>
                <w:sz w:val="20"/>
                <w:szCs w:val="20"/>
                <w:lang w:val="en-US"/>
              </w:rPr>
              <w:t xml:space="preserve"> as personal and social reward</w:t>
            </w:r>
          </w:p>
          <w:p w:rsidR="00E01D91" w:rsidRPr="00DB767D" w:rsidRDefault="009A652A" w:rsidP="00DB767D">
            <w:pPr>
              <w:numPr>
                <w:ilvl w:val="0"/>
                <w:numId w:val="16"/>
              </w:numPr>
              <w:spacing w:line="276" w:lineRule="auto"/>
              <w:jc w:val="left"/>
              <w:rPr>
                <w:rFonts w:asciiTheme="minorHAnsi" w:hAnsiTheme="minorHAnsi" w:cstheme="minorHAnsi"/>
                <w:bCs/>
                <w:sz w:val="20"/>
                <w:szCs w:val="20"/>
                <w:lang w:val="en-US"/>
              </w:rPr>
            </w:pPr>
            <w:r>
              <w:rPr>
                <w:rFonts w:asciiTheme="minorHAnsi" w:hAnsiTheme="minorHAnsi" w:cstheme="minorHAnsi"/>
                <w:color w:val="333333"/>
                <w:sz w:val="20"/>
                <w:szCs w:val="20"/>
              </w:rPr>
              <w:t>H</w:t>
            </w:r>
            <w:r w:rsidRPr="003D317F">
              <w:rPr>
                <w:rFonts w:asciiTheme="minorHAnsi" w:hAnsiTheme="minorHAnsi" w:cstheme="minorHAnsi"/>
                <w:color w:val="333333"/>
                <w:sz w:val="20"/>
                <w:szCs w:val="20"/>
              </w:rPr>
              <w:t>ard work, conservative sexual behavior and spiritual salvation</w:t>
            </w:r>
          </w:p>
          <w:p w:rsidR="00231DA8" w:rsidRPr="00E01D91" w:rsidRDefault="00E3365F"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 xml:space="preserve">Different </w:t>
            </w:r>
            <w:r w:rsidR="00E01D91">
              <w:rPr>
                <w:rFonts w:ascii="Calibri" w:hAnsi="Calibri"/>
                <w:bCs/>
                <w:sz w:val="20"/>
                <w:szCs w:val="20"/>
                <w:lang w:val="en-US"/>
              </w:rPr>
              <w:t>Women</w:t>
            </w:r>
            <w:r>
              <w:rPr>
                <w:rFonts w:ascii="Calibri" w:hAnsi="Calibri"/>
                <w:bCs/>
                <w:sz w:val="20"/>
                <w:szCs w:val="20"/>
                <w:lang w:val="en-US"/>
              </w:rPr>
              <w:t xml:space="preserve"> in: </w:t>
            </w:r>
            <w:r w:rsidR="003B11DA" w:rsidRPr="00E01D91">
              <w:rPr>
                <w:rFonts w:ascii="Calibri" w:hAnsi="Calibri"/>
                <w:bCs/>
                <w:sz w:val="20"/>
                <w:szCs w:val="20"/>
                <w:lang w:val="en-US"/>
              </w:rPr>
              <w:t>Ethan Frome, Boys and Girls, Brick Lane</w:t>
            </w:r>
          </w:p>
          <w:p w:rsidR="003B11DA" w:rsidRDefault="003B11DA"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Love, Hope and Marriage</w:t>
            </w:r>
          </w:p>
          <w:p w:rsidR="003B11DA" w:rsidRDefault="00E3365F"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The Setting as a S</w:t>
            </w:r>
            <w:r w:rsidR="003B11DA">
              <w:rPr>
                <w:rFonts w:ascii="Calibri" w:hAnsi="Calibri"/>
                <w:bCs/>
                <w:sz w:val="20"/>
                <w:szCs w:val="20"/>
                <w:lang w:val="en-US"/>
              </w:rPr>
              <w:t>ymbol in Ethan Frome</w:t>
            </w:r>
          </w:p>
          <w:p w:rsidR="00E01D91" w:rsidRDefault="00E01D91"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Narrative technique in Ethan From</w:t>
            </w:r>
          </w:p>
          <w:p w:rsidR="00E01D91" w:rsidRDefault="00E01D91" w:rsidP="00E01D91">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 xml:space="preserve">The </w:t>
            </w:r>
            <w:r w:rsidR="00E3365F">
              <w:rPr>
                <w:rFonts w:ascii="Calibri" w:hAnsi="Calibri"/>
                <w:bCs/>
                <w:sz w:val="20"/>
                <w:szCs w:val="20"/>
                <w:lang w:val="en-US"/>
              </w:rPr>
              <w:t>F</w:t>
            </w:r>
            <w:r>
              <w:rPr>
                <w:rFonts w:ascii="Calibri" w:hAnsi="Calibri"/>
                <w:bCs/>
                <w:sz w:val="20"/>
                <w:szCs w:val="20"/>
                <w:lang w:val="en-US"/>
              </w:rPr>
              <w:t xml:space="preserve">igure of the Husband </w:t>
            </w:r>
          </w:p>
          <w:p w:rsidR="00E01D91" w:rsidRDefault="00E01D91" w:rsidP="00E01D91">
            <w:pPr>
              <w:pStyle w:val="Paragrafoelenco"/>
              <w:numPr>
                <w:ilvl w:val="0"/>
                <w:numId w:val="16"/>
              </w:numPr>
              <w:contextualSpacing/>
              <w:rPr>
                <w:rFonts w:ascii="Calibri" w:eastAsia="Times New Roman" w:hAnsi="Calibri"/>
                <w:sz w:val="20"/>
                <w:szCs w:val="20"/>
                <w:lang w:val="en-US"/>
              </w:rPr>
            </w:pPr>
            <w:r>
              <w:rPr>
                <w:rFonts w:ascii="Calibri" w:eastAsia="Times New Roman" w:hAnsi="Calibri"/>
                <w:sz w:val="20"/>
                <w:szCs w:val="20"/>
                <w:lang w:val="en-US"/>
              </w:rPr>
              <w:t>O</w:t>
            </w:r>
            <w:r w:rsidRPr="0073525C">
              <w:rPr>
                <w:rFonts w:ascii="Calibri" w:eastAsia="Times New Roman" w:hAnsi="Calibri"/>
                <w:sz w:val="20"/>
                <w:szCs w:val="20"/>
                <w:lang w:val="en-US"/>
              </w:rPr>
              <w:t xml:space="preserve">rigins, culture and stereotypes, </w:t>
            </w:r>
          </w:p>
          <w:p w:rsidR="00E01D91" w:rsidRDefault="00E01D91" w:rsidP="00E01D91">
            <w:pPr>
              <w:pStyle w:val="Paragrafoelenco"/>
              <w:numPr>
                <w:ilvl w:val="0"/>
                <w:numId w:val="16"/>
              </w:numPr>
              <w:contextualSpacing/>
              <w:rPr>
                <w:rFonts w:ascii="Calibri" w:eastAsia="Times New Roman" w:hAnsi="Calibri"/>
                <w:sz w:val="20"/>
                <w:szCs w:val="20"/>
                <w:lang w:val="en-US"/>
              </w:rPr>
            </w:pPr>
            <w:r>
              <w:rPr>
                <w:rFonts w:ascii="Calibri" w:eastAsia="Times New Roman" w:hAnsi="Calibri"/>
                <w:sz w:val="20"/>
                <w:szCs w:val="20"/>
                <w:lang w:val="en-US"/>
              </w:rPr>
              <w:t>S</w:t>
            </w:r>
            <w:r w:rsidRPr="0073525C">
              <w:rPr>
                <w:rFonts w:ascii="Calibri" w:eastAsia="Times New Roman" w:hAnsi="Calibri"/>
                <w:sz w:val="20"/>
                <w:szCs w:val="20"/>
                <w:lang w:val="en-US"/>
              </w:rPr>
              <w:t xml:space="preserve">ense of belonging </w:t>
            </w:r>
            <w:r>
              <w:rPr>
                <w:rFonts w:ascii="Calibri" w:eastAsia="Times New Roman" w:hAnsi="Calibri"/>
                <w:sz w:val="20"/>
                <w:szCs w:val="20"/>
                <w:lang w:val="en-US"/>
              </w:rPr>
              <w:t xml:space="preserve">and </w:t>
            </w:r>
            <w:r w:rsidRPr="0073525C">
              <w:rPr>
                <w:rFonts w:ascii="Calibri" w:eastAsia="Times New Roman" w:hAnsi="Calibri"/>
                <w:sz w:val="20"/>
                <w:szCs w:val="20"/>
                <w:lang w:val="en-US"/>
              </w:rPr>
              <w:t>the discovery of one</w:t>
            </w:r>
            <w:r>
              <w:rPr>
                <w:rFonts w:ascii="Calibri" w:eastAsia="Times New Roman" w:hAnsi="Calibri"/>
                <w:sz w:val="20"/>
                <w:szCs w:val="20"/>
                <w:lang w:val="en-US"/>
              </w:rPr>
              <w:t>’s  identities</w:t>
            </w:r>
            <w:r w:rsidR="00E3365F">
              <w:rPr>
                <w:rFonts w:ascii="Calibri" w:eastAsia="Times New Roman" w:hAnsi="Calibri"/>
                <w:sz w:val="20"/>
                <w:szCs w:val="20"/>
                <w:lang w:val="en-US"/>
              </w:rPr>
              <w:t xml:space="preserve"> in Brick Lane’s extract</w:t>
            </w:r>
          </w:p>
          <w:p w:rsidR="00E01D91" w:rsidRPr="00E3365F" w:rsidRDefault="00E01D91" w:rsidP="00E3365F">
            <w:pPr>
              <w:pStyle w:val="Paragrafoelenco"/>
              <w:numPr>
                <w:ilvl w:val="0"/>
                <w:numId w:val="16"/>
              </w:numPr>
              <w:contextualSpacing/>
              <w:rPr>
                <w:rFonts w:ascii="Calibri" w:eastAsia="Times New Roman" w:hAnsi="Calibri"/>
                <w:sz w:val="20"/>
                <w:szCs w:val="20"/>
                <w:lang w:val="en-US"/>
              </w:rPr>
            </w:pPr>
            <w:r>
              <w:rPr>
                <w:rFonts w:ascii="Calibri" w:eastAsia="Times New Roman" w:hAnsi="Calibri"/>
                <w:sz w:val="20"/>
                <w:szCs w:val="20"/>
                <w:lang w:val="en-US"/>
              </w:rPr>
              <w:t>Roots and nostalgia in Brick Lane’s extract</w:t>
            </w:r>
            <w:r w:rsidRPr="00E01D91">
              <w:rPr>
                <w:rFonts w:ascii="Calibri" w:eastAsia="Times New Roman" w:hAnsi="Calibri"/>
                <w:sz w:val="20"/>
                <w:szCs w:val="20"/>
                <w:lang w:val="en-US"/>
              </w:rPr>
              <w:t xml:space="preserve"> </w:t>
            </w:r>
          </w:p>
        </w:tc>
      </w:tr>
      <w:tr w:rsidR="009A652A" w:rsidRPr="00780DA4" w:rsidTr="006D1918">
        <w:tc>
          <w:tcPr>
            <w:tcW w:w="5000" w:type="pct"/>
            <w:shd w:val="pct12" w:color="auto" w:fill="auto"/>
          </w:tcPr>
          <w:p w:rsidR="009A652A" w:rsidRPr="00780DA4" w:rsidRDefault="009A652A" w:rsidP="006D1918">
            <w:pPr>
              <w:tabs>
                <w:tab w:val="left" w:pos="360"/>
              </w:tabs>
              <w:jc w:val="center"/>
              <w:rPr>
                <w:rFonts w:ascii="Calibri" w:hAnsi="Calibri"/>
                <w:b/>
                <w:bCs/>
                <w:sz w:val="20"/>
                <w:szCs w:val="20"/>
              </w:rPr>
            </w:pPr>
          </w:p>
        </w:tc>
      </w:tr>
    </w:tbl>
    <w:p w:rsidR="00D55367" w:rsidRDefault="00D55367" w:rsidP="009A652A"/>
    <w:p w:rsidR="00DB767D" w:rsidRDefault="00DB767D" w:rsidP="009A652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9A652A" w:rsidRPr="00780DA4" w:rsidTr="006D1918">
        <w:tc>
          <w:tcPr>
            <w:tcW w:w="9634" w:type="dxa"/>
          </w:tcPr>
          <w:p w:rsidR="009A652A" w:rsidRDefault="000E0155" w:rsidP="00F06DA1">
            <w:pPr>
              <w:tabs>
                <w:tab w:val="left" w:pos="360"/>
                <w:tab w:val="left" w:pos="3717"/>
              </w:tabs>
              <w:jc w:val="left"/>
              <w:rPr>
                <w:rFonts w:ascii="Calibri" w:hAnsi="Calibri"/>
                <w:b/>
                <w:bCs/>
                <w:sz w:val="22"/>
                <w:szCs w:val="22"/>
                <w:lang w:val="en-US"/>
              </w:rPr>
            </w:pPr>
            <w:r>
              <w:rPr>
                <w:rFonts w:ascii="Calibri" w:hAnsi="Calibri"/>
                <w:b/>
                <w:bCs/>
                <w:sz w:val="22"/>
                <w:szCs w:val="22"/>
                <w:lang w:val="en-US"/>
              </w:rPr>
              <w:t>PATH</w:t>
            </w:r>
            <w:r w:rsidR="00D55367">
              <w:rPr>
                <w:rFonts w:ascii="Calibri" w:hAnsi="Calibri"/>
                <w:b/>
                <w:bCs/>
                <w:sz w:val="22"/>
                <w:szCs w:val="22"/>
                <w:lang w:val="en-US"/>
              </w:rPr>
              <w:t xml:space="preserve"> 3</w:t>
            </w:r>
            <w:r w:rsidR="009A652A">
              <w:rPr>
                <w:rFonts w:ascii="Calibri" w:hAnsi="Calibri"/>
                <w:b/>
                <w:bCs/>
                <w:sz w:val="22"/>
                <w:szCs w:val="22"/>
                <w:lang w:val="en-US"/>
              </w:rPr>
              <w:t xml:space="preserve">. </w:t>
            </w:r>
          </w:p>
          <w:p w:rsidR="009A652A" w:rsidRPr="000125A6" w:rsidRDefault="009A652A" w:rsidP="006D1918">
            <w:pPr>
              <w:tabs>
                <w:tab w:val="left" w:pos="360"/>
              </w:tabs>
              <w:jc w:val="left"/>
              <w:rPr>
                <w:rFonts w:ascii="Calibri" w:hAnsi="Calibri"/>
                <w:b/>
                <w:bCs/>
                <w:sz w:val="22"/>
                <w:szCs w:val="22"/>
                <w:lang w:val="en-US"/>
              </w:rPr>
            </w:pPr>
            <w:r w:rsidRPr="000125A6">
              <w:rPr>
                <w:rFonts w:ascii="Calibri" w:hAnsi="Calibri"/>
                <w:b/>
                <w:bCs/>
                <w:sz w:val="22"/>
                <w:szCs w:val="22"/>
                <w:lang w:val="en-US"/>
              </w:rPr>
              <w:t>REVOLUTION – INDUSTRY AND EMPIRE</w:t>
            </w:r>
          </w:p>
        </w:tc>
      </w:tr>
      <w:tr w:rsidR="009A652A" w:rsidRPr="000125A6" w:rsidTr="006D1918">
        <w:tc>
          <w:tcPr>
            <w:tcW w:w="9634" w:type="dxa"/>
            <w:tcBorders>
              <w:bottom w:val="single" w:sz="4" w:space="0" w:color="auto"/>
            </w:tcBorders>
          </w:tcPr>
          <w:p w:rsidR="009A652A" w:rsidRPr="000125A6" w:rsidRDefault="00F06B56" w:rsidP="006D1918">
            <w:pPr>
              <w:tabs>
                <w:tab w:val="left" w:pos="360"/>
              </w:tabs>
              <w:rPr>
                <w:rFonts w:ascii="Calibri" w:hAnsi="Calibri"/>
                <w:b/>
                <w:bCs/>
                <w:sz w:val="20"/>
                <w:szCs w:val="20"/>
                <w:lang w:val="en-US"/>
              </w:rPr>
            </w:pPr>
            <w:r w:rsidRPr="000125A6">
              <w:rPr>
                <w:rFonts w:ascii="Calibri" w:hAnsi="Calibri"/>
                <w:b/>
                <w:bCs/>
                <w:sz w:val="20"/>
                <w:szCs w:val="20"/>
                <w:lang w:val="en-US"/>
              </w:rPr>
              <w:t>TEXTS</w:t>
            </w:r>
            <w:r w:rsidR="00211BE2">
              <w:rPr>
                <w:rFonts w:ascii="Calibri" w:hAnsi="Calibri"/>
                <w:b/>
                <w:bCs/>
                <w:sz w:val="20"/>
                <w:szCs w:val="20"/>
                <w:lang w:val="en-US"/>
              </w:rPr>
              <w:t xml:space="preserve"> </w:t>
            </w:r>
          </w:p>
          <w:p w:rsidR="009A652A" w:rsidRPr="00403D99" w:rsidRDefault="006270EF" w:rsidP="00D86836">
            <w:pPr>
              <w:pStyle w:val="Paragrafoelenco"/>
              <w:numPr>
                <w:ilvl w:val="0"/>
                <w:numId w:val="8"/>
              </w:numPr>
              <w:tabs>
                <w:tab w:val="left" w:pos="360"/>
                <w:tab w:val="left" w:pos="1032"/>
              </w:tabs>
              <w:ind w:left="454" w:hanging="207"/>
              <w:jc w:val="left"/>
              <w:rPr>
                <w:rFonts w:ascii="Calibri" w:hAnsi="Calibri"/>
                <w:bCs/>
                <w:sz w:val="20"/>
                <w:szCs w:val="20"/>
                <w:lang w:val="en-US"/>
              </w:rPr>
            </w:pPr>
            <w:r>
              <w:rPr>
                <w:rFonts w:ascii="Calibri" w:hAnsi="Calibri"/>
                <w:bCs/>
                <w:sz w:val="20"/>
                <w:szCs w:val="20"/>
                <w:lang w:val="en-US"/>
              </w:rPr>
              <w:t xml:space="preserve">    </w:t>
            </w:r>
            <w:r w:rsidR="009A652A" w:rsidRPr="00E63547">
              <w:rPr>
                <w:rFonts w:ascii="Calibri" w:hAnsi="Calibri"/>
                <w:bCs/>
                <w:sz w:val="20"/>
                <w:szCs w:val="20"/>
                <w:lang w:val="en-US"/>
              </w:rPr>
              <w:t xml:space="preserve">Extract from, </w:t>
            </w:r>
            <w:r w:rsidR="00204556" w:rsidRPr="00E63547">
              <w:rPr>
                <w:rFonts w:ascii="Calibri" w:hAnsi="Calibri"/>
                <w:bCs/>
                <w:sz w:val="20"/>
                <w:szCs w:val="20"/>
                <w:lang w:val="en-US"/>
              </w:rPr>
              <w:t>Arnold Toynbee</w:t>
            </w:r>
            <w:r w:rsidR="009A652A" w:rsidRPr="00E63547">
              <w:rPr>
                <w:rFonts w:ascii="Calibri" w:hAnsi="Calibri"/>
                <w:bCs/>
                <w:sz w:val="20"/>
                <w:szCs w:val="20"/>
                <w:lang w:val="en-US"/>
              </w:rPr>
              <w:t>, The Chief Featur</w:t>
            </w:r>
            <w:r w:rsidR="009A652A">
              <w:rPr>
                <w:rFonts w:ascii="Calibri" w:hAnsi="Calibri"/>
                <w:bCs/>
                <w:sz w:val="20"/>
                <w:szCs w:val="20"/>
                <w:lang w:val="en-US"/>
              </w:rPr>
              <w:t>es of the Industrial Revolution</w:t>
            </w:r>
            <w:r w:rsidR="009A652A" w:rsidRPr="00403D99">
              <w:rPr>
                <w:rFonts w:ascii="Calibri" w:hAnsi="Calibri"/>
                <w:bCs/>
                <w:sz w:val="17"/>
                <w:szCs w:val="17"/>
                <w:lang w:val="en-US"/>
              </w:rPr>
              <w:t xml:space="preserve">                       &lt;</w:t>
            </w:r>
            <w:r w:rsidR="009A652A" w:rsidRPr="00403D99">
              <w:rPr>
                <w:rFonts w:ascii="Calibri" w:hAnsi="Calibri"/>
                <w:bCs/>
                <w:sz w:val="16"/>
                <w:szCs w:val="16"/>
                <w:lang w:val="en-US"/>
              </w:rPr>
              <w:t>http://www.marilenabeltramini.it/schoolwork1516/UserFiles/Admin_teacher/the_chief_features_of_the_industrial_revolution_(4).pdf&gt;</w:t>
            </w:r>
          </w:p>
          <w:p w:rsidR="009A652A" w:rsidRPr="00956E01" w:rsidRDefault="009A652A" w:rsidP="006D1918">
            <w:pPr>
              <w:tabs>
                <w:tab w:val="left" w:pos="360"/>
              </w:tabs>
              <w:jc w:val="left"/>
              <w:rPr>
                <w:rFonts w:ascii="Calibri" w:hAnsi="Calibri"/>
                <w:bCs/>
                <w:sz w:val="16"/>
                <w:szCs w:val="16"/>
                <w:lang w:val="en-US"/>
              </w:rPr>
            </w:pPr>
          </w:p>
          <w:p w:rsidR="009A652A" w:rsidRPr="00990E1C" w:rsidRDefault="009A652A" w:rsidP="00D86836">
            <w:pPr>
              <w:numPr>
                <w:ilvl w:val="0"/>
                <w:numId w:val="8"/>
              </w:numPr>
              <w:rPr>
                <w:rFonts w:ascii="Calibri" w:hAnsi="Calibri"/>
                <w:bCs/>
                <w:sz w:val="20"/>
                <w:szCs w:val="20"/>
                <w:lang w:val="en-US"/>
              </w:rPr>
            </w:pPr>
            <w:r w:rsidRPr="00A62F3E">
              <w:rPr>
                <w:rFonts w:ascii="Calibri" w:hAnsi="Calibri"/>
                <w:bCs/>
                <w:sz w:val="20"/>
                <w:szCs w:val="20"/>
                <w:lang w:val="en-US"/>
              </w:rPr>
              <w:t>An age of revolutions, pp.182-183 (textbook 1+2)</w:t>
            </w:r>
          </w:p>
          <w:p w:rsidR="009A652A" w:rsidRPr="00990E1C" w:rsidRDefault="009A652A" w:rsidP="006D1918">
            <w:pPr>
              <w:ind w:left="620"/>
              <w:rPr>
                <w:rFonts w:ascii="Calibri" w:hAnsi="Calibri"/>
                <w:bCs/>
                <w:sz w:val="18"/>
                <w:szCs w:val="18"/>
                <w:lang w:val="en-US"/>
              </w:rPr>
            </w:pPr>
          </w:p>
          <w:p w:rsidR="009A652A" w:rsidRDefault="009A652A" w:rsidP="00D86836">
            <w:pPr>
              <w:numPr>
                <w:ilvl w:val="0"/>
                <w:numId w:val="8"/>
              </w:numPr>
              <w:rPr>
                <w:rFonts w:ascii="Calibri" w:hAnsi="Calibri"/>
                <w:bCs/>
                <w:sz w:val="20"/>
                <w:szCs w:val="20"/>
                <w:lang w:val="en-US"/>
              </w:rPr>
            </w:pPr>
            <w:r w:rsidRPr="00A62F3E">
              <w:rPr>
                <w:rFonts w:ascii="Calibri" w:hAnsi="Calibri"/>
                <w:bCs/>
                <w:sz w:val="20"/>
                <w:szCs w:val="20"/>
                <w:lang w:val="en-US"/>
              </w:rPr>
              <w:t>The long-term impact of the Industrial Revolution, p. 191 (textbook 1+2)</w:t>
            </w:r>
          </w:p>
          <w:p w:rsidR="009A652A" w:rsidRDefault="009A652A" w:rsidP="006D1918">
            <w:pPr>
              <w:rPr>
                <w:rFonts w:asciiTheme="minorHAnsi" w:hAnsiTheme="minorHAnsi" w:cstheme="minorHAnsi"/>
                <w:color w:val="281E1E"/>
                <w:sz w:val="18"/>
                <w:szCs w:val="18"/>
                <w:lang w:val="en"/>
              </w:rPr>
            </w:pPr>
          </w:p>
          <w:p w:rsidR="009A652A" w:rsidRPr="00990E1C" w:rsidRDefault="009A652A" w:rsidP="00D86836">
            <w:pPr>
              <w:numPr>
                <w:ilvl w:val="0"/>
                <w:numId w:val="8"/>
              </w:numPr>
              <w:rPr>
                <w:rFonts w:ascii="Calibri" w:hAnsi="Calibri"/>
                <w:bCs/>
                <w:sz w:val="20"/>
                <w:szCs w:val="20"/>
                <w:lang w:val="en-US"/>
              </w:rPr>
            </w:pPr>
            <w:r w:rsidRPr="00990E1C">
              <w:rPr>
                <w:rFonts w:asciiTheme="minorHAnsi" w:hAnsiTheme="minorHAnsi" w:cstheme="minorHAnsi"/>
                <w:color w:val="281E1E"/>
                <w:sz w:val="20"/>
                <w:szCs w:val="20"/>
                <w:lang w:val="en"/>
              </w:rPr>
              <w:lastRenderedPageBreak/>
              <w:t>Revealed: Industrial Revolution was powered by child slaves</w:t>
            </w:r>
          </w:p>
          <w:p w:rsidR="009A652A" w:rsidRDefault="009A652A" w:rsidP="006D1918">
            <w:pPr>
              <w:ind w:left="620"/>
              <w:rPr>
                <w:rFonts w:asciiTheme="minorHAnsi" w:hAnsiTheme="minorHAnsi" w:cstheme="minorHAnsi"/>
                <w:color w:val="281E1E"/>
                <w:sz w:val="18"/>
                <w:szCs w:val="18"/>
                <w:lang w:val="en"/>
              </w:rPr>
            </w:pPr>
            <w:r w:rsidRPr="00990E1C">
              <w:rPr>
                <w:rFonts w:asciiTheme="minorHAnsi" w:hAnsiTheme="minorHAnsi" w:cstheme="minorHAnsi"/>
                <w:color w:val="281E1E"/>
                <w:sz w:val="18"/>
                <w:szCs w:val="18"/>
                <w:lang w:val="en"/>
              </w:rPr>
              <w:t>&lt;</w:t>
            </w:r>
            <w:r w:rsidRPr="00990E1C">
              <w:rPr>
                <w:sz w:val="18"/>
                <w:szCs w:val="18"/>
              </w:rPr>
              <w:t xml:space="preserve"> </w:t>
            </w:r>
            <w:hyperlink r:id="rId23" w:history="1">
              <w:r w:rsidRPr="003F64DC">
                <w:rPr>
                  <w:rStyle w:val="Collegamentoipertestuale"/>
                  <w:rFonts w:asciiTheme="minorHAnsi" w:hAnsiTheme="minorHAnsi" w:cstheme="minorHAnsi"/>
                  <w:sz w:val="18"/>
                  <w:szCs w:val="18"/>
                  <w:lang w:val="en"/>
                </w:rPr>
                <w:t>http://www.marilenabeltramini.it/schoolwork1819/UserFiles/Admin_teacher/postcolonial_in_reluctant.pdf</w:t>
              </w:r>
            </w:hyperlink>
            <w:r w:rsidRPr="00990E1C">
              <w:rPr>
                <w:rFonts w:asciiTheme="minorHAnsi" w:hAnsiTheme="minorHAnsi" w:cstheme="minorHAnsi"/>
                <w:color w:val="281E1E"/>
                <w:sz w:val="18"/>
                <w:szCs w:val="18"/>
                <w:lang w:val="en"/>
              </w:rPr>
              <w:t>&gt;</w:t>
            </w:r>
          </w:p>
          <w:p w:rsidR="009A652A" w:rsidRDefault="009A652A" w:rsidP="006D1918">
            <w:pPr>
              <w:ind w:left="620"/>
              <w:rPr>
                <w:rFonts w:asciiTheme="minorHAnsi" w:hAnsiTheme="minorHAnsi" w:cstheme="minorHAnsi"/>
                <w:color w:val="281E1E"/>
                <w:sz w:val="18"/>
                <w:szCs w:val="18"/>
                <w:lang w:val="en"/>
              </w:rPr>
            </w:pPr>
          </w:p>
          <w:p w:rsidR="00211BE2" w:rsidRDefault="009A652A" w:rsidP="00D86836">
            <w:pPr>
              <w:pStyle w:val="Paragrafoelenco"/>
              <w:numPr>
                <w:ilvl w:val="0"/>
                <w:numId w:val="8"/>
              </w:numPr>
              <w:jc w:val="left"/>
              <w:rPr>
                <w:rFonts w:asciiTheme="minorHAnsi" w:hAnsiTheme="minorHAnsi" w:cstheme="minorHAnsi"/>
                <w:color w:val="281E1E"/>
                <w:sz w:val="20"/>
                <w:szCs w:val="20"/>
                <w:lang w:val="en"/>
              </w:rPr>
            </w:pPr>
            <w:r w:rsidRPr="00843290">
              <w:rPr>
                <w:rFonts w:asciiTheme="minorHAnsi" w:hAnsiTheme="minorHAnsi" w:cstheme="minorHAnsi"/>
                <w:color w:val="281E1E"/>
                <w:sz w:val="20"/>
                <w:szCs w:val="20"/>
                <w:lang w:val="en"/>
              </w:rPr>
              <w:t>Workhouses in the Victorian Age</w:t>
            </w:r>
          </w:p>
          <w:p w:rsidR="009A652A" w:rsidRDefault="00E76D20" w:rsidP="00211BE2">
            <w:pPr>
              <w:pStyle w:val="Paragrafoelenco"/>
              <w:ind w:left="607"/>
              <w:jc w:val="left"/>
              <w:rPr>
                <w:rFonts w:asciiTheme="minorHAnsi" w:hAnsiTheme="minorHAnsi" w:cstheme="minorHAnsi"/>
                <w:color w:val="281E1E"/>
                <w:sz w:val="18"/>
                <w:szCs w:val="18"/>
                <w:lang w:val="en"/>
              </w:rPr>
            </w:pPr>
            <w:hyperlink r:id="rId24" w:history="1">
              <w:r w:rsidR="006270EF" w:rsidRPr="00985DC4">
                <w:rPr>
                  <w:rStyle w:val="Collegamentoipertestuale"/>
                  <w:rFonts w:asciiTheme="minorHAnsi" w:hAnsiTheme="minorHAnsi" w:cstheme="minorHAnsi"/>
                  <w:sz w:val="18"/>
                  <w:szCs w:val="18"/>
                  <w:lang w:val="en"/>
                </w:rPr>
                <w:t>http://www.marilenabeltramini.it/schoolwork1213/UserFiles/Admin_teacher/workhouses_in_the_victorian_age.pdf</w:t>
              </w:r>
            </w:hyperlink>
          </w:p>
          <w:p w:rsidR="006270EF" w:rsidRDefault="006270EF" w:rsidP="006270EF">
            <w:pPr>
              <w:jc w:val="left"/>
              <w:rPr>
                <w:rFonts w:asciiTheme="minorHAnsi" w:eastAsia="Batang" w:hAnsiTheme="minorHAnsi" w:cstheme="minorHAnsi"/>
                <w:color w:val="281E1E"/>
                <w:sz w:val="18"/>
                <w:szCs w:val="18"/>
                <w:lang w:val="en"/>
              </w:rPr>
            </w:pPr>
          </w:p>
          <w:p w:rsidR="006270EF" w:rsidRPr="006270EF" w:rsidRDefault="006270EF" w:rsidP="00D86836">
            <w:pPr>
              <w:pStyle w:val="Paragrafoelenco"/>
              <w:numPr>
                <w:ilvl w:val="0"/>
                <w:numId w:val="8"/>
              </w:numPr>
              <w:jc w:val="left"/>
              <w:rPr>
                <w:rFonts w:asciiTheme="minorHAnsi" w:hAnsiTheme="minorHAnsi" w:cstheme="minorHAnsi"/>
                <w:color w:val="281E1E"/>
                <w:sz w:val="20"/>
                <w:szCs w:val="20"/>
                <w:lang w:val="en"/>
              </w:rPr>
            </w:pPr>
            <w:r>
              <w:rPr>
                <w:rFonts w:asciiTheme="minorHAnsi" w:hAnsiTheme="minorHAnsi" w:cstheme="minorHAnsi"/>
                <w:color w:val="281E1E"/>
                <w:sz w:val="20"/>
                <w:szCs w:val="20"/>
                <w:lang w:val="en"/>
              </w:rPr>
              <w:t>Child Labour Today, pp.130-131 (hand out)</w:t>
            </w:r>
          </w:p>
          <w:p w:rsidR="009A652A" w:rsidRPr="00956E01" w:rsidRDefault="009A652A" w:rsidP="006D1918">
            <w:pPr>
              <w:rPr>
                <w:rFonts w:ascii="Calibri" w:hAnsi="Calibri"/>
                <w:bCs/>
                <w:sz w:val="16"/>
                <w:szCs w:val="16"/>
                <w:lang w:val="en-US"/>
              </w:rPr>
            </w:pPr>
          </w:p>
          <w:p w:rsidR="009A652A" w:rsidRDefault="009A652A" w:rsidP="00D86836">
            <w:pPr>
              <w:numPr>
                <w:ilvl w:val="0"/>
                <w:numId w:val="8"/>
              </w:numPr>
              <w:jc w:val="left"/>
              <w:rPr>
                <w:rFonts w:ascii="Calibri" w:hAnsi="Calibri"/>
                <w:bCs/>
                <w:sz w:val="20"/>
                <w:szCs w:val="20"/>
                <w:lang w:val="en-US"/>
              </w:rPr>
            </w:pPr>
            <w:r w:rsidRPr="00A62F3E">
              <w:rPr>
                <w:rFonts w:ascii="Calibri" w:hAnsi="Calibri"/>
                <w:bCs/>
                <w:sz w:val="20"/>
                <w:szCs w:val="20"/>
                <w:lang w:val="en-US"/>
              </w:rPr>
              <w:t>The Victorian</w:t>
            </w:r>
            <w:r>
              <w:rPr>
                <w:rFonts w:ascii="Calibri" w:hAnsi="Calibri"/>
                <w:bCs/>
                <w:sz w:val="20"/>
                <w:szCs w:val="20"/>
                <w:lang w:val="en-US"/>
              </w:rPr>
              <w:t xml:space="preserve"> Novel, Teacher’s notes</w:t>
            </w:r>
          </w:p>
          <w:p w:rsidR="009A652A" w:rsidRPr="00843290" w:rsidRDefault="009A652A" w:rsidP="006D1918">
            <w:pPr>
              <w:ind w:left="607"/>
              <w:jc w:val="left"/>
              <w:rPr>
                <w:rFonts w:ascii="Calibri" w:hAnsi="Calibri"/>
                <w:bCs/>
                <w:sz w:val="18"/>
                <w:szCs w:val="18"/>
                <w:lang w:val="en-US"/>
              </w:rPr>
            </w:pPr>
            <w:r w:rsidRPr="00843290">
              <w:rPr>
                <w:rFonts w:ascii="Calibri" w:hAnsi="Calibri"/>
                <w:bCs/>
                <w:sz w:val="18"/>
                <w:szCs w:val="18"/>
                <w:lang w:val="en-US"/>
              </w:rPr>
              <w:t>&lt;http://www.marilenabeltramini.it/schoolwork1819/UserFiles/Admin_teacher/the_victorian_novel.pdf&gt;</w:t>
            </w:r>
          </w:p>
          <w:p w:rsidR="009A652A" w:rsidRPr="00956E01" w:rsidRDefault="009A652A" w:rsidP="006D1918">
            <w:pPr>
              <w:jc w:val="left"/>
              <w:rPr>
                <w:rFonts w:ascii="Calibri" w:hAnsi="Calibri"/>
                <w:bCs/>
                <w:sz w:val="16"/>
                <w:szCs w:val="16"/>
                <w:lang w:val="en-US"/>
              </w:rPr>
            </w:pPr>
          </w:p>
          <w:p w:rsidR="009A652A" w:rsidRDefault="009A652A" w:rsidP="00D86836">
            <w:pPr>
              <w:numPr>
                <w:ilvl w:val="0"/>
                <w:numId w:val="8"/>
              </w:numPr>
              <w:jc w:val="left"/>
              <w:rPr>
                <w:rFonts w:ascii="Calibri" w:hAnsi="Calibri"/>
                <w:bCs/>
                <w:sz w:val="20"/>
                <w:szCs w:val="20"/>
                <w:lang w:val="en-US"/>
              </w:rPr>
            </w:pPr>
            <w:r w:rsidRPr="00A62F3E">
              <w:rPr>
                <w:rFonts w:ascii="Calibri" w:hAnsi="Calibri"/>
                <w:bCs/>
                <w:sz w:val="20"/>
                <w:szCs w:val="20"/>
                <w:lang w:val="en-US"/>
              </w:rPr>
              <w:t xml:space="preserve">The </w:t>
            </w:r>
            <w:r>
              <w:rPr>
                <w:rFonts w:ascii="Calibri" w:hAnsi="Calibri"/>
                <w:bCs/>
                <w:sz w:val="20"/>
                <w:szCs w:val="20"/>
                <w:lang w:val="en-US"/>
              </w:rPr>
              <w:t>Victorian N</w:t>
            </w:r>
            <w:r w:rsidRPr="00A62F3E">
              <w:rPr>
                <w:rFonts w:ascii="Calibri" w:hAnsi="Calibri"/>
                <w:bCs/>
                <w:sz w:val="20"/>
                <w:szCs w:val="20"/>
                <w:lang w:val="en-US"/>
              </w:rPr>
              <w:t>ovel, pp. 300 (textbook 1+2)</w:t>
            </w:r>
          </w:p>
          <w:p w:rsidR="009A652A" w:rsidRPr="00956E01" w:rsidRDefault="009A652A" w:rsidP="006D1918">
            <w:pPr>
              <w:jc w:val="left"/>
              <w:rPr>
                <w:rFonts w:ascii="Calibri" w:hAnsi="Calibri"/>
                <w:bCs/>
                <w:sz w:val="16"/>
                <w:szCs w:val="16"/>
                <w:lang w:val="en-US"/>
              </w:rPr>
            </w:pPr>
          </w:p>
          <w:p w:rsidR="009A652A"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The Victorian C</w:t>
            </w:r>
            <w:r w:rsidRPr="00A62F3E">
              <w:rPr>
                <w:rFonts w:ascii="Calibri" w:hAnsi="Calibri"/>
                <w:bCs/>
                <w:sz w:val="20"/>
                <w:szCs w:val="20"/>
                <w:lang w:val="en-US"/>
              </w:rPr>
              <w:t>ompromise, p. 299</w:t>
            </w:r>
            <w:r>
              <w:rPr>
                <w:rFonts w:ascii="Calibri" w:hAnsi="Calibri"/>
                <w:bCs/>
                <w:sz w:val="20"/>
                <w:szCs w:val="20"/>
                <w:lang w:val="en-US"/>
              </w:rPr>
              <w:t xml:space="preserve"> </w:t>
            </w:r>
            <w:r w:rsidRPr="00A62F3E">
              <w:rPr>
                <w:rFonts w:ascii="Calibri" w:hAnsi="Calibri"/>
                <w:bCs/>
                <w:sz w:val="20"/>
                <w:szCs w:val="20"/>
                <w:lang w:val="en-US"/>
              </w:rPr>
              <w:t>(textbook 1+2)</w:t>
            </w:r>
          </w:p>
          <w:p w:rsidR="009A652A" w:rsidRDefault="009A652A" w:rsidP="006D1918">
            <w:pPr>
              <w:pStyle w:val="Paragrafoelenco"/>
              <w:rPr>
                <w:rFonts w:ascii="Calibri" w:hAnsi="Calibri"/>
                <w:bCs/>
                <w:sz w:val="20"/>
                <w:szCs w:val="20"/>
                <w:lang w:val="en-US"/>
              </w:rPr>
            </w:pPr>
          </w:p>
          <w:p w:rsidR="00211BE2" w:rsidRPr="00211BE2"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Victorian Philanthropy</w:t>
            </w:r>
          </w:p>
          <w:p w:rsidR="009A652A" w:rsidRDefault="009A652A" w:rsidP="00211BE2">
            <w:pPr>
              <w:ind w:left="607"/>
              <w:jc w:val="left"/>
              <w:rPr>
                <w:rFonts w:ascii="Calibri" w:hAnsi="Calibri"/>
                <w:bCs/>
                <w:sz w:val="18"/>
                <w:szCs w:val="18"/>
                <w:lang w:val="en-US"/>
              </w:rPr>
            </w:pPr>
            <w:r w:rsidRPr="00211BE2">
              <w:rPr>
                <w:rFonts w:ascii="Calibri" w:hAnsi="Calibri"/>
                <w:bCs/>
                <w:sz w:val="18"/>
                <w:szCs w:val="18"/>
                <w:lang w:val="en-US"/>
              </w:rPr>
              <w:t>&lt;</w:t>
            </w:r>
            <w:r w:rsidRPr="00211BE2">
              <w:rPr>
                <w:sz w:val="18"/>
                <w:szCs w:val="18"/>
              </w:rPr>
              <w:t xml:space="preserve"> </w:t>
            </w:r>
            <w:hyperlink r:id="rId25" w:history="1">
              <w:r w:rsidR="00DA6FB5" w:rsidRPr="00985DC4">
                <w:rPr>
                  <w:rStyle w:val="Collegamentoipertestuale"/>
                  <w:rFonts w:ascii="Calibri" w:hAnsi="Calibri"/>
                  <w:bCs/>
                  <w:sz w:val="18"/>
                  <w:szCs w:val="18"/>
                  <w:lang w:val="en-US"/>
                </w:rPr>
                <w:t>http://web.uvic.ca/vv/student/orphans/philanthropy.html</w:t>
              </w:r>
            </w:hyperlink>
            <w:r w:rsidRPr="00211BE2">
              <w:rPr>
                <w:rFonts w:ascii="Calibri" w:hAnsi="Calibri"/>
                <w:bCs/>
                <w:sz w:val="18"/>
                <w:szCs w:val="18"/>
                <w:lang w:val="en-US"/>
              </w:rPr>
              <w:t>&gt;</w:t>
            </w:r>
          </w:p>
          <w:p w:rsidR="00DA6FB5" w:rsidRPr="00211BE2" w:rsidRDefault="00DA6FB5" w:rsidP="008C7111">
            <w:pPr>
              <w:jc w:val="left"/>
              <w:rPr>
                <w:rFonts w:ascii="Calibri" w:hAnsi="Calibri"/>
                <w:bCs/>
                <w:sz w:val="20"/>
                <w:szCs w:val="20"/>
                <w:lang w:val="en-US"/>
              </w:rPr>
            </w:pPr>
          </w:p>
          <w:p w:rsidR="009A652A" w:rsidRPr="004A35C0" w:rsidRDefault="009A652A" w:rsidP="006D1918">
            <w:pPr>
              <w:ind w:left="620"/>
              <w:jc w:val="left"/>
              <w:rPr>
                <w:rFonts w:ascii="Calibri" w:hAnsi="Calibri"/>
                <w:bCs/>
                <w:sz w:val="16"/>
                <w:szCs w:val="16"/>
                <w:lang w:val="en-US"/>
              </w:rPr>
            </w:pPr>
          </w:p>
          <w:p w:rsidR="009A652A" w:rsidRPr="000125A6" w:rsidRDefault="005420D2" w:rsidP="006D1918">
            <w:pPr>
              <w:rPr>
                <w:rFonts w:ascii="Calibri" w:hAnsi="Calibri"/>
                <w:b/>
                <w:bCs/>
                <w:sz w:val="20"/>
                <w:szCs w:val="20"/>
                <w:lang w:val="en-US"/>
              </w:rPr>
            </w:pPr>
            <w:r w:rsidRPr="000125A6">
              <w:rPr>
                <w:rFonts w:ascii="Calibri" w:hAnsi="Calibri"/>
                <w:b/>
                <w:bCs/>
                <w:sz w:val="20"/>
                <w:szCs w:val="20"/>
                <w:lang w:val="en-US"/>
              </w:rPr>
              <w:t>FICTION</w:t>
            </w:r>
          </w:p>
          <w:p w:rsidR="009A652A" w:rsidRDefault="009A652A" w:rsidP="00D86836">
            <w:pPr>
              <w:numPr>
                <w:ilvl w:val="0"/>
                <w:numId w:val="8"/>
              </w:numPr>
              <w:rPr>
                <w:rFonts w:ascii="Calibri" w:hAnsi="Calibri"/>
                <w:bCs/>
                <w:sz w:val="20"/>
                <w:szCs w:val="20"/>
                <w:lang w:val="en-US"/>
              </w:rPr>
            </w:pPr>
            <w:r w:rsidRPr="000125A6">
              <w:rPr>
                <w:rFonts w:ascii="Calibri" w:hAnsi="Calibri"/>
                <w:bCs/>
                <w:sz w:val="20"/>
                <w:szCs w:val="20"/>
                <w:lang w:val="en-US"/>
              </w:rPr>
              <w:t>From OLIVER TWIST</w:t>
            </w:r>
            <w:r w:rsidRPr="000E325E">
              <w:rPr>
                <w:rFonts w:ascii="Calibri" w:hAnsi="Calibri"/>
                <w:b/>
                <w:bCs/>
                <w:sz w:val="20"/>
                <w:szCs w:val="20"/>
                <w:lang w:val="en-US"/>
              </w:rPr>
              <w:t>, Oliver wants some more</w:t>
            </w:r>
            <w:r w:rsidRPr="000125A6">
              <w:rPr>
                <w:rFonts w:ascii="Calibri" w:hAnsi="Calibri"/>
                <w:bCs/>
                <w:sz w:val="20"/>
                <w:szCs w:val="20"/>
                <w:lang w:val="en-US"/>
              </w:rPr>
              <w:t>, pp. 302-304 (textbook 1+2)</w:t>
            </w:r>
          </w:p>
          <w:p w:rsidR="009A652A" w:rsidRPr="00956E01" w:rsidRDefault="009A652A" w:rsidP="006D1918">
            <w:pPr>
              <w:jc w:val="left"/>
              <w:rPr>
                <w:rFonts w:ascii="Calibri" w:hAnsi="Calibri"/>
                <w:bCs/>
                <w:sz w:val="16"/>
                <w:szCs w:val="16"/>
              </w:rPr>
            </w:pPr>
          </w:p>
          <w:p w:rsidR="009A652A" w:rsidRDefault="009A652A" w:rsidP="00D86836">
            <w:pPr>
              <w:numPr>
                <w:ilvl w:val="0"/>
                <w:numId w:val="8"/>
              </w:numPr>
              <w:jc w:val="left"/>
              <w:rPr>
                <w:rFonts w:ascii="Calibri" w:hAnsi="Calibri"/>
                <w:bCs/>
                <w:sz w:val="20"/>
                <w:szCs w:val="20"/>
              </w:rPr>
            </w:pPr>
            <w:r>
              <w:rPr>
                <w:rFonts w:ascii="Calibri" w:hAnsi="Calibri"/>
                <w:bCs/>
                <w:sz w:val="20"/>
                <w:szCs w:val="20"/>
              </w:rPr>
              <w:t xml:space="preserve">From </w:t>
            </w:r>
            <w:r w:rsidRPr="000125A6">
              <w:rPr>
                <w:rFonts w:ascii="Calibri" w:hAnsi="Calibri"/>
                <w:bCs/>
                <w:sz w:val="20"/>
                <w:szCs w:val="20"/>
              </w:rPr>
              <w:t xml:space="preserve">HARD TIMES, </w:t>
            </w:r>
            <w:r w:rsidRPr="000E325E">
              <w:rPr>
                <w:rFonts w:ascii="Calibri" w:hAnsi="Calibri"/>
                <w:b/>
                <w:bCs/>
                <w:sz w:val="20"/>
                <w:szCs w:val="20"/>
              </w:rPr>
              <w:t>Mr. Bounderby</w:t>
            </w:r>
            <w:r w:rsidRPr="000125A6">
              <w:rPr>
                <w:rFonts w:ascii="Calibri" w:hAnsi="Calibri"/>
                <w:bCs/>
                <w:sz w:val="20"/>
                <w:szCs w:val="20"/>
              </w:rPr>
              <w:t xml:space="preserve">, </w:t>
            </w:r>
            <w:r w:rsidR="005E7083">
              <w:rPr>
                <w:rFonts w:ascii="Calibri" w:hAnsi="Calibri"/>
                <w:bCs/>
                <w:sz w:val="20"/>
                <w:szCs w:val="20"/>
              </w:rPr>
              <w:t>(</w:t>
            </w:r>
            <w:r w:rsidRPr="000125A6">
              <w:rPr>
                <w:rFonts w:ascii="Calibri" w:hAnsi="Calibri"/>
                <w:bCs/>
                <w:sz w:val="20"/>
                <w:szCs w:val="20"/>
              </w:rPr>
              <w:t>handout</w:t>
            </w:r>
            <w:r w:rsidR="005E7083">
              <w:rPr>
                <w:rFonts w:ascii="Calibri" w:hAnsi="Calibri"/>
                <w:bCs/>
                <w:sz w:val="20"/>
                <w:szCs w:val="20"/>
              </w:rPr>
              <w:t>)</w:t>
            </w:r>
          </w:p>
          <w:p w:rsidR="009A652A" w:rsidRPr="00956E01" w:rsidRDefault="009A652A" w:rsidP="006D1918">
            <w:pPr>
              <w:jc w:val="left"/>
              <w:rPr>
                <w:rFonts w:ascii="Calibri" w:hAnsi="Calibri"/>
                <w:bCs/>
                <w:sz w:val="16"/>
                <w:szCs w:val="16"/>
              </w:rPr>
            </w:pPr>
          </w:p>
          <w:p w:rsidR="009A652A"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 xml:space="preserve">Life in the Victorian town, p. 290 </w:t>
            </w:r>
            <w:r w:rsidRPr="000125A6">
              <w:rPr>
                <w:rFonts w:ascii="Calibri" w:hAnsi="Calibri"/>
                <w:bCs/>
                <w:sz w:val="20"/>
                <w:szCs w:val="20"/>
                <w:lang w:val="en-US"/>
              </w:rPr>
              <w:t>(textbook 1+2)</w:t>
            </w:r>
          </w:p>
          <w:p w:rsidR="009A652A" w:rsidRDefault="009A652A" w:rsidP="006D1918">
            <w:pPr>
              <w:pStyle w:val="Paragrafoelenco"/>
              <w:rPr>
                <w:rFonts w:ascii="Calibri" w:hAnsi="Calibri"/>
                <w:bCs/>
                <w:sz w:val="20"/>
                <w:szCs w:val="20"/>
                <w:lang w:val="en-US"/>
              </w:rPr>
            </w:pPr>
          </w:p>
          <w:p w:rsidR="00211BE2" w:rsidRPr="00211BE2"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 xml:space="preserve">from HARD TIMES, </w:t>
            </w:r>
            <w:r w:rsidRPr="00687C49">
              <w:rPr>
                <w:rFonts w:ascii="Calibri" w:hAnsi="Calibri"/>
                <w:b/>
                <w:bCs/>
                <w:sz w:val="20"/>
                <w:szCs w:val="20"/>
                <w:lang w:val="en-US"/>
              </w:rPr>
              <w:t>Coketown</w:t>
            </w:r>
          </w:p>
          <w:p w:rsidR="009A652A" w:rsidRPr="00211BE2" w:rsidRDefault="009A652A" w:rsidP="00211BE2">
            <w:pPr>
              <w:ind w:left="607"/>
              <w:jc w:val="left"/>
              <w:rPr>
                <w:rFonts w:ascii="Calibri" w:hAnsi="Calibri"/>
                <w:bCs/>
                <w:sz w:val="20"/>
                <w:szCs w:val="20"/>
                <w:lang w:val="en-US"/>
              </w:rPr>
            </w:pPr>
            <w:r w:rsidRPr="00211BE2">
              <w:rPr>
                <w:rFonts w:ascii="Calibri" w:hAnsi="Calibri"/>
                <w:bCs/>
                <w:sz w:val="18"/>
                <w:szCs w:val="18"/>
                <w:lang w:val="en-US"/>
              </w:rPr>
              <w:t>&lt;</w:t>
            </w:r>
            <w:r w:rsidRPr="00211BE2">
              <w:rPr>
                <w:sz w:val="18"/>
                <w:szCs w:val="18"/>
              </w:rPr>
              <w:t xml:space="preserve"> </w:t>
            </w:r>
            <w:hyperlink r:id="rId26" w:history="1">
              <w:r w:rsidRPr="00211BE2">
                <w:rPr>
                  <w:rStyle w:val="Collegamentoipertestuale"/>
                  <w:rFonts w:ascii="Calibri" w:hAnsi="Calibri"/>
                  <w:bCs/>
                  <w:sz w:val="18"/>
                  <w:szCs w:val="18"/>
                  <w:lang w:val="en-US"/>
                </w:rPr>
                <w:t>http://www.marilenabeltramini.it/schoolwork0708/materiali5c/Coketown.pdf</w:t>
              </w:r>
            </w:hyperlink>
            <w:r w:rsidRPr="00211BE2">
              <w:rPr>
                <w:rFonts w:ascii="Calibri" w:hAnsi="Calibri"/>
                <w:bCs/>
                <w:sz w:val="18"/>
                <w:szCs w:val="18"/>
                <w:lang w:val="en-US"/>
              </w:rPr>
              <w:t>&gt;</w:t>
            </w:r>
          </w:p>
          <w:p w:rsidR="009A652A" w:rsidRDefault="009A652A" w:rsidP="006D1918">
            <w:pPr>
              <w:jc w:val="left"/>
              <w:rPr>
                <w:rFonts w:ascii="Calibri" w:hAnsi="Calibri"/>
                <w:bCs/>
                <w:sz w:val="18"/>
                <w:szCs w:val="18"/>
                <w:lang w:val="en-US"/>
              </w:rPr>
            </w:pPr>
          </w:p>
          <w:p w:rsidR="009A652A" w:rsidRPr="00843290" w:rsidRDefault="009A652A" w:rsidP="00D86836">
            <w:pPr>
              <w:pStyle w:val="Paragrafoelenco"/>
              <w:numPr>
                <w:ilvl w:val="0"/>
                <w:numId w:val="8"/>
              </w:numPr>
              <w:jc w:val="left"/>
              <w:rPr>
                <w:rFonts w:ascii="Calibri" w:hAnsi="Calibri"/>
                <w:bCs/>
                <w:sz w:val="20"/>
                <w:szCs w:val="20"/>
                <w:lang w:val="en-US"/>
              </w:rPr>
            </w:pPr>
            <w:r w:rsidRPr="00843290">
              <w:rPr>
                <w:rFonts w:ascii="Calibri" w:hAnsi="Calibri"/>
                <w:bCs/>
                <w:sz w:val="20"/>
                <w:szCs w:val="20"/>
                <w:lang w:val="en-US"/>
              </w:rPr>
              <w:t>Nice Work and Hard Times</w:t>
            </w:r>
          </w:p>
          <w:p w:rsidR="009A652A" w:rsidRDefault="009A652A" w:rsidP="006D1918">
            <w:pPr>
              <w:pStyle w:val="Paragrafoelenco"/>
              <w:jc w:val="left"/>
              <w:rPr>
                <w:rFonts w:ascii="Calibri" w:hAnsi="Calibri"/>
                <w:bCs/>
                <w:sz w:val="18"/>
                <w:szCs w:val="18"/>
                <w:lang w:val="en-US"/>
              </w:rPr>
            </w:pPr>
            <w:r>
              <w:rPr>
                <w:rFonts w:ascii="Calibri" w:hAnsi="Calibri"/>
                <w:bCs/>
                <w:sz w:val="18"/>
                <w:szCs w:val="18"/>
                <w:lang w:val="en-US"/>
              </w:rPr>
              <w:t>&lt;</w:t>
            </w:r>
            <w:hyperlink r:id="rId27" w:history="1">
              <w:r w:rsidRPr="003F64DC">
                <w:rPr>
                  <w:rStyle w:val="Collegamentoipertestuale"/>
                  <w:rFonts w:ascii="Calibri" w:hAnsi="Calibri"/>
                  <w:bCs/>
                  <w:sz w:val="18"/>
                  <w:szCs w:val="18"/>
                  <w:lang w:val="en-US"/>
                </w:rPr>
                <w:t>http://www.marilenabeltramini.it/schoolwork0708/materiali5c/Coketown.pdf</w:t>
              </w:r>
            </w:hyperlink>
            <w:r>
              <w:rPr>
                <w:rFonts w:ascii="Calibri" w:hAnsi="Calibri"/>
                <w:bCs/>
                <w:sz w:val="18"/>
                <w:szCs w:val="18"/>
                <w:lang w:val="en-US"/>
              </w:rPr>
              <w:t>&gt;</w:t>
            </w:r>
          </w:p>
          <w:p w:rsidR="009A652A" w:rsidRPr="00843290" w:rsidRDefault="009A652A" w:rsidP="006D1918">
            <w:pPr>
              <w:pStyle w:val="Paragrafoelenco"/>
              <w:jc w:val="left"/>
              <w:rPr>
                <w:rFonts w:ascii="Calibri" w:hAnsi="Calibri"/>
                <w:bCs/>
                <w:sz w:val="18"/>
                <w:szCs w:val="18"/>
                <w:lang w:val="en-US"/>
              </w:rPr>
            </w:pPr>
            <w:r>
              <w:rPr>
                <w:rFonts w:ascii="Calibri" w:hAnsi="Calibri"/>
                <w:bCs/>
                <w:sz w:val="18"/>
                <w:szCs w:val="18"/>
                <w:lang w:val="en-US"/>
              </w:rPr>
              <w:t>&lt;</w:t>
            </w:r>
            <w:r>
              <w:t xml:space="preserve"> </w:t>
            </w:r>
            <w:r w:rsidRPr="00843290">
              <w:rPr>
                <w:rFonts w:ascii="Calibri" w:hAnsi="Calibri"/>
                <w:bCs/>
                <w:sz w:val="18"/>
                <w:szCs w:val="18"/>
                <w:lang w:val="en-US"/>
              </w:rPr>
              <w:t>http://www.marilenabeltramini.it/schoolwork1819/UserFiles/Admin_teacher/robyn_characterisation.pdf</w:t>
            </w:r>
            <w:r>
              <w:rPr>
                <w:rFonts w:ascii="Calibri" w:hAnsi="Calibri"/>
                <w:bCs/>
                <w:sz w:val="18"/>
                <w:szCs w:val="18"/>
                <w:lang w:val="en-US"/>
              </w:rPr>
              <w:t>&gt;</w:t>
            </w:r>
          </w:p>
          <w:p w:rsidR="009A652A" w:rsidRPr="000125A6" w:rsidRDefault="009A652A" w:rsidP="006D1918">
            <w:pPr>
              <w:rPr>
                <w:rFonts w:ascii="Calibri" w:hAnsi="Calibri"/>
                <w:bCs/>
                <w:sz w:val="20"/>
                <w:szCs w:val="20"/>
                <w:lang w:val="en-US"/>
              </w:rPr>
            </w:pPr>
          </w:p>
          <w:p w:rsidR="009A652A" w:rsidRPr="000125A6" w:rsidRDefault="005420D2" w:rsidP="006D1918">
            <w:pPr>
              <w:ind w:left="620" w:hanging="620"/>
              <w:rPr>
                <w:rFonts w:ascii="Calibri" w:hAnsi="Calibri"/>
                <w:b/>
                <w:bCs/>
                <w:sz w:val="20"/>
                <w:szCs w:val="20"/>
                <w:lang w:val="en-US"/>
              </w:rPr>
            </w:pPr>
            <w:r w:rsidRPr="000125A6">
              <w:rPr>
                <w:rFonts w:ascii="Calibri" w:hAnsi="Calibri"/>
                <w:b/>
                <w:bCs/>
                <w:sz w:val="20"/>
                <w:szCs w:val="20"/>
                <w:lang w:val="en-US"/>
              </w:rPr>
              <w:t>POETRY</w:t>
            </w:r>
          </w:p>
          <w:p w:rsidR="009A652A" w:rsidRPr="00041494" w:rsidRDefault="009A652A" w:rsidP="00D86836">
            <w:pPr>
              <w:pStyle w:val="Paragrafoelenco"/>
              <w:numPr>
                <w:ilvl w:val="0"/>
                <w:numId w:val="8"/>
              </w:numPr>
              <w:jc w:val="left"/>
              <w:rPr>
                <w:rFonts w:ascii="Calibri" w:hAnsi="Calibri"/>
                <w:bCs/>
                <w:sz w:val="20"/>
                <w:szCs w:val="20"/>
                <w:lang w:val="en-US"/>
              </w:rPr>
            </w:pPr>
            <w:r w:rsidRPr="00041494">
              <w:rPr>
                <w:rFonts w:ascii="Calibri" w:hAnsi="Calibri"/>
                <w:b/>
                <w:bCs/>
                <w:sz w:val="20"/>
                <w:szCs w:val="20"/>
                <w:lang w:val="en-US"/>
              </w:rPr>
              <w:t>The Dramatic Monologue</w:t>
            </w:r>
            <w:r w:rsidRPr="00041494">
              <w:rPr>
                <w:rFonts w:ascii="Calibri" w:hAnsi="Calibri"/>
                <w:bCs/>
                <w:sz w:val="20"/>
                <w:szCs w:val="20"/>
                <w:lang w:val="en-US"/>
              </w:rPr>
              <w:t xml:space="preserve"> (teacher’s notes)</w:t>
            </w:r>
          </w:p>
          <w:p w:rsidR="009A652A" w:rsidRPr="005E7083" w:rsidRDefault="009A652A" w:rsidP="006D1918">
            <w:pPr>
              <w:pStyle w:val="Paragrafoelenco"/>
              <w:jc w:val="left"/>
              <w:rPr>
                <w:rFonts w:ascii="Calibri" w:hAnsi="Calibri"/>
                <w:bCs/>
                <w:sz w:val="18"/>
                <w:szCs w:val="18"/>
                <w:lang w:val="en-US"/>
              </w:rPr>
            </w:pPr>
            <w:r w:rsidRPr="005E7083">
              <w:rPr>
                <w:rFonts w:ascii="Calibri" w:hAnsi="Calibri"/>
                <w:bCs/>
                <w:sz w:val="18"/>
                <w:szCs w:val="18"/>
                <w:lang w:val="en-US"/>
              </w:rPr>
              <w:t>&lt;</w:t>
            </w:r>
            <w:hyperlink r:id="rId28" w:history="1">
              <w:r w:rsidRPr="005E7083">
                <w:rPr>
                  <w:rFonts w:ascii="Calibri" w:hAnsi="Calibri"/>
                  <w:sz w:val="18"/>
                  <w:szCs w:val="18"/>
                  <w:lang w:val="en-US"/>
                </w:rPr>
                <w:t>http://www.marilenabeltramini.it/schoolwork1011/readInteracting.php?act=readTask&amp;tid=58</w:t>
              </w:r>
            </w:hyperlink>
            <w:r w:rsidRPr="005E7083">
              <w:rPr>
                <w:rFonts w:ascii="Calibri" w:hAnsi="Calibri"/>
                <w:bCs/>
                <w:sz w:val="18"/>
                <w:szCs w:val="18"/>
                <w:lang w:val="en-US"/>
              </w:rPr>
              <w:t>&gt;</w:t>
            </w:r>
          </w:p>
          <w:p w:rsidR="005E7083" w:rsidRDefault="009A652A" w:rsidP="00D86836">
            <w:pPr>
              <w:pStyle w:val="Paragrafoelenco"/>
              <w:numPr>
                <w:ilvl w:val="0"/>
                <w:numId w:val="8"/>
              </w:numPr>
              <w:jc w:val="left"/>
              <w:rPr>
                <w:rFonts w:ascii="Calibri" w:hAnsi="Calibri"/>
                <w:bCs/>
                <w:sz w:val="18"/>
                <w:szCs w:val="18"/>
                <w:lang w:val="en-US"/>
              </w:rPr>
            </w:pPr>
            <w:r w:rsidRPr="00041494">
              <w:rPr>
                <w:rFonts w:ascii="Calibri" w:hAnsi="Calibri"/>
                <w:b/>
                <w:bCs/>
                <w:sz w:val="20"/>
                <w:szCs w:val="20"/>
                <w:lang w:val="en-US"/>
              </w:rPr>
              <w:t>R. BROWNING</w:t>
            </w:r>
            <w:r w:rsidRPr="00041494">
              <w:rPr>
                <w:rFonts w:ascii="Calibri" w:hAnsi="Calibri"/>
                <w:bCs/>
                <w:sz w:val="20"/>
                <w:szCs w:val="20"/>
                <w:lang w:val="en-US"/>
              </w:rPr>
              <w:t>, My Last Duchess</w:t>
            </w:r>
            <w:r w:rsidR="005E7083">
              <w:rPr>
                <w:rFonts w:ascii="Calibri" w:hAnsi="Calibri"/>
                <w:bCs/>
                <w:sz w:val="18"/>
                <w:szCs w:val="18"/>
                <w:lang w:val="en-US"/>
              </w:rPr>
              <w:t xml:space="preserve"> at</w:t>
            </w:r>
          </w:p>
          <w:p w:rsidR="009A652A" w:rsidRPr="00427992" w:rsidRDefault="009A652A" w:rsidP="005E7083">
            <w:pPr>
              <w:pStyle w:val="Paragrafoelenco"/>
              <w:ind w:left="607"/>
              <w:jc w:val="left"/>
              <w:rPr>
                <w:rFonts w:ascii="Calibri" w:hAnsi="Calibri"/>
                <w:bCs/>
                <w:sz w:val="18"/>
                <w:szCs w:val="18"/>
                <w:lang w:val="en-US"/>
              </w:rPr>
            </w:pPr>
            <w:r w:rsidRPr="005E7083">
              <w:rPr>
                <w:rFonts w:ascii="Calibri" w:hAnsi="Calibri"/>
                <w:bCs/>
                <w:sz w:val="18"/>
                <w:szCs w:val="18"/>
                <w:lang w:val="en-US"/>
              </w:rPr>
              <w:t>&lt;</w:t>
            </w:r>
            <w:hyperlink r:id="rId29" w:history="1">
              <w:r w:rsidRPr="005E7083">
                <w:rPr>
                  <w:rStyle w:val="Collegamentoipertestuale"/>
                  <w:rFonts w:ascii="Calibri" w:hAnsi="Calibri"/>
                  <w:bCs/>
                  <w:sz w:val="18"/>
                  <w:szCs w:val="18"/>
                  <w:lang w:val="en-US"/>
                </w:rPr>
                <w:t>http://www.victorianweb.org/authors/rb/duchess/duchess.html</w:t>
              </w:r>
            </w:hyperlink>
            <w:r w:rsidRPr="005E7083">
              <w:rPr>
                <w:rFonts w:ascii="Calibri" w:hAnsi="Calibri"/>
                <w:bCs/>
                <w:sz w:val="18"/>
                <w:szCs w:val="18"/>
                <w:lang w:val="en-US"/>
              </w:rPr>
              <w:t>&gt;</w:t>
            </w:r>
          </w:p>
          <w:p w:rsidR="008C7111" w:rsidRDefault="008C7111" w:rsidP="006D1918">
            <w:pPr>
              <w:tabs>
                <w:tab w:val="left" w:pos="7560"/>
              </w:tabs>
              <w:rPr>
                <w:rFonts w:ascii="Calibri" w:hAnsi="Calibri"/>
                <w:b/>
                <w:bCs/>
                <w:sz w:val="20"/>
                <w:szCs w:val="20"/>
              </w:rPr>
            </w:pPr>
          </w:p>
          <w:p w:rsidR="009A652A" w:rsidRPr="000125A6" w:rsidRDefault="005420D2" w:rsidP="006D1918">
            <w:pPr>
              <w:tabs>
                <w:tab w:val="left" w:pos="7560"/>
              </w:tabs>
              <w:rPr>
                <w:rFonts w:ascii="Calibri" w:hAnsi="Calibri"/>
                <w:b/>
                <w:bCs/>
                <w:sz w:val="20"/>
                <w:szCs w:val="20"/>
              </w:rPr>
            </w:pPr>
            <w:r w:rsidRPr="000125A6">
              <w:rPr>
                <w:rFonts w:ascii="Calibri" w:hAnsi="Calibri"/>
                <w:b/>
                <w:bCs/>
                <w:sz w:val="20"/>
                <w:szCs w:val="20"/>
              </w:rPr>
              <w:t>CONTENTS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Industrial Revolution: a process still in progress and the rise of the middle class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Enclosures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industrial system and its trends of though</w:t>
            </w:r>
            <w:r w:rsidR="00BE5A54">
              <w:rPr>
                <w:rFonts w:ascii="Calibri" w:hAnsi="Calibri"/>
                <w:bCs/>
                <w:sz w:val="20"/>
                <w:szCs w:val="20"/>
              </w:rPr>
              <w:t>t</w:t>
            </w:r>
            <w:r w:rsidR="009457E3">
              <w:rPr>
                <w:rFonts w:ascii="Calibri" w:hAnsi="Calibri"/>
                <w:bCs/>
                <w:sz w:val="20"/>
                <w:szCs w:val="20"/>
              </w:rPr>
              <w:t>: Liberalism and Socialism</w:t>
            </w:r>
            <w:r w:rsidR="00160A33">
              <w:rPr>
                <w:rFonts w:ascii="Calibri" w:hAnsi="Calibri"/>
                <w:bCs/>
                <w:sz w:val="20"/>
                <w:szCs w:val="20"/>
              </w:rPr>
              <w:t>.</w:t>
            </w:r>
          </w:p>
          <w:p w:rsidR="00BE5A54" w:rsidRDefault="009A652A" w:rsidP="00D86836">
            <w:pPr>
              <w:numPr>
                <w:ilvl w:val="0"/>
                <w:numId w:val="8"/>
              </w:numPr>
              <w:spacing w:line="276" w:lineRule="auto"/>
              <w:rPr>
                <w:rFonts w:ascii="Calibri" w:hAnsi="Calibri"/>
                <w:bCs/>
                <w:sz w:val="20"/>
                <w:szCs w:val="20"/>
              </w:rPr>
            </w:pPr>
            <w:r w:rsidRPr="00BE5A54">
              <w:rPr>
                <w:rFonts w:ascii="Calibri" w:hAnsi="Calibri"/>
                <w:bCs/>
                <w:sz w:val="20"/>
                <w:szCs w:val="20"/>
              </w:rPr>
              <w:t>The Rise of the middle class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Victorian Age</w:t>
            </w:r>
          </w:p>
          <w:p w:rsidR="009A652A" w:rsidRPr="000125A6" w:rsidRDefault="009A652A" w:rsidP="00D86836">
            <w:pPr>
              <w:numPr>
                <w:ilvl w:val="0"/>
                <w:numId w:val="8"/>
              </w:numPr>
              <w:spacing w:line="276" w:lineRule="auto"/>
              <w:rPr>
                <w:rFonts w:ascii="Calibri" w:hAnsi="Calibri"/>
                <w:bCs/>
                <w:sz w:val="20"/>
                <w:szCs w:val="20"/>
                <w:lang w:val="en-US"/>
              </w:rPr>
            </w:pPr>
            <w:r w:rsidRPr="000125A6">
              <w:rPr>
                <w:rFonts w:ascii="Calibri" w:hAnsi="Calibri"/>
                <w:bCs/>
                <w:sz w:val="20"/>
                <w:szCs w:val="20"/>
                <w:lang w:val="en-US"/>
              </w:rPr>
              <w:t>The Victorian novel and its readers:</w:t>
            </w:r>
          </w:p>
          <w:p w:rsidR="009A652A" w:rsidRPr="008C7111" w:rsidRDefault="009A652A" w:rsidP="008C7111">
            <w:pPr>
              <w:numPr>
                <w:ilvl w:val="0"/>
                <w:numId w:val="8"/>
              </w:numPr>
              <w:spacing w:line="276" w:lineRule="auto"/>
              <w:rPr>
                <w:rFonts w:ascii="Calibri" w:hAnsi="Calibri"/>
                <w:bCs/>
                <w:sz w:val="20"/>
                <w:szCs w:val="20"/>
                <w:lang w:val="en-US"/>
              </w:rPr>
            </w:pPr>
            <w:r w:rsidRPr="000125A6">
              <w:rPr>
                <w:rFonts w:ascii="Calibri" w:hAnsi="Calibri"/>
                <w:bCs/>
                <w:sz w:val="20"/>
                <w:szCs w:val="20"/>
                <w:lang w:val="en-US"/>
              </w:rPr>
              <w:t>Narrative</w:t>
            </w:r>
            <w:r w:rsidR="00BE5A54">
              <w:rPr>
                <w:rFonts w:ascii="Calibri" w:hAnsi="Calibri"/>
                <w:bCs/>
                <w:sz w:val="20"/>
                <w:szCs w:val="20"/>
                <w:lang w:val="en-US"/>
              </w:rPr>
              <w:t xml:space="preserve"> </w:t>
            </w:r>
            <w:r w:rsidR="00495558">
              <w:rPr>
                <w:rFonts w:ascii="Calibri" w:hAnsi="Calibri"/>
                <w:bCs/>
                <w:sz w:val="20"/>
                <w:szCs w:val="20"/>
                <w:lang w:val="en-US"/>
              </w:rPr>
              <w:t>Techniques</w:t>
            </w:r>
            <w:r w:rsidR="008C7111">
              <w:rPr>
                <w:rFonts w:ascii="Calibri" w:hAnsi="Calibri"/>
                <w:bCs/>
                <w:sz w:val="20"/>
                <w:szCs w:val="20"/>
                <w:lang w:val="en-US"/>
              </w:rPr>
              <w:t xml:space="preserve"> (The G</w:t>
            </w:r>
            <w:r w:rsidR="008C7111" w:rsidRPr="000125A6">
              <w:rPr>
                <w:rFonts w:ascii="Calibri" w:hAnsi="Calibri"/>
                <w:bCs/>
                <w:sz w:val="20"/>
                <w:szCs w:val="20"/>
                <w:lang w:val="en-US"/>
              </w:rPr>
              <w:t>rotesque</w:t>
            </w:r>
            <w:r w:rsidR="008C7111">
              <w:rPr>
                <w:rFonts w:ascii="Calibri" w:hAnsi="Calibri"/>
                <w:bCs/>
                <w:sz w:val="20"/>
                <w:szCs w:val="20"/>
                <w:lang w:val="en-US"/>
              </w:rPr>
              <w:t xml:space="preserve"> and Pathos in C. Dickens</w:t>
            </w:r>
            <w:r w:rsidR="005E7083">
              <w:rPr>
                <w:rFonts w:ascii="Calibri" w:hAnsi="Calibri"/>
                <w:bCs/>
                <w:sz w:val="20"/>
                <w:szCs w:val="20"/>
                <w:lang w:val="en-US"/>
              </w:rPr>
              <w:t>)</w:t>
            </w:r>
          </w:p>
          <w:p w:rsidR="009A652A" w:rsidRPr="000125A6" w:rsidRDefault="009A652A" w:rsidP="00D86836">
            <w:pPr>
              <w:numPr>
                <w:ilvl w:val="0"/>
                <w:numId w:val="8"/>
              </w:numPr>
              <w:spacing w:line="276" w:lineRule="auto"/>
              <w:rPr>
                <w:rFonts w:ascii="Calibri" w:hAnsi="Calibri"/>
                <w:bCs/>
                <w:sz w:val="20"/>
                <w:szCs w:val="20"/>
                <w:lang w:val="en-US"/>
              </w:rPr>
            </w:pPr>
            <w:r w:rsidRPr="000125A6">
              <w:rPr>
                <w:rFonts w:ascii="Calibri" w:hAnsi="Calibri"/>
                <w:bCs/>
                <w:sz w:val="20"/>
                <w:szCs w:val="20"/>
                <w:lang w:val="en-US"/>
              </w:rPr>
              <w:t>Characterization</w:t>
            </w:r>
          </w:p>
          <w:p w:rsidR="009A652A" w:rsidRPr="000125A6" w:rsidRDefault="009A652A" w:rsidP="00D86836">
            <w:pPr>
              <w:numPr>
                <w:ilvl w:val="0"/>
                <w:numId w:val="8"/>
              </w:numPr>
              <w:spacing w:line="276" w:lineRule="auto"/>
              <w:rPr>
                <w:rFonts w:ascii="Calibri" w:hAnsi="Calibri"/>
                <w:bCs/>
                <w:sz w:val="20"/>
                <w:szCs w:val="20"/>
                <w:lang w:val="en-US"/>
              </w:rPr>
            </w:pPr>
            <w:r>
              <w:rPr>
                <w:rFonts w:ascii="Calibri" w:hAnsi="Calibri"/>
                <w:bCs/>
                <w:sz w:val="20"/>
                <w:szCs w:val="20"/>
                <w:lang w:val="en-US"/>
              </w:rPr>
              <w:t>The S</w:t>
            </w:r>
            <w:r w:rsidR="00BE5A54">
              <w:rPr>
                <w:rFonts w:ascii="Calibri" w:hAnsi="Calibri"/>
                <w:bCs/>
                <w:sz w:val="20"/>
                <w:szCs w:val="20"/>
                <w:lang w:val="en-US"/>
              </w:rPr>
              <w:t>elf-made M</w:t>
            </w:r>
            <w:r w:rsidRPr="000125A6">
              <w:rPr>
                <w:rFonts w:ascii="Calibri" w:hAnsi="Calibri"/>
                <w:bCs/>
                <w:sz w:val="20"/>
                <w:szCs w:val="20"/>
                <w:lang w:val="en-US"/>
              </w:rPr>
              <w:t>an</w:t>
            </w:r>
          </w:p>
          <w:p w:rsidR="009A652A" w:rsidRPr="000125A6" w:rsidRDefault="009A652A" w:rsidP="00D86836">
            <w:pPr>
              <w:numPr>
                <w:ilvl w:val="0"/>
                <w:numId w:val="8"/>
              </w:numPr>
              <w:rPr>
                <w:rFonts w:ascii="Calibri" w:hAnsi="Calibri"/>
                <w:bCs/>
                <w:sz w:val="20"/>
                <w:szCs w:val="20"/>
                <w:lang w:val="en-US"/>
              </w:rPr>
            </w:pPr>
            <w:r w:rsidRPr="000125A6">
              <w:rPr>
                <w:rFonts w:ascii="Calibri" w:hAnsi="Calibri"/>
                <w:bCs/>
                <w:sz w:val="20"/>
                <w:szCs w:val="20"/>
                <w:lang w:val="en-US"/>
              </w:rPr>
              <w:t>Social classes</w:t>
            </w:r>
          </w:p>
          <w:p w:rsidR="009A652A" w:rsidRPr="000125A6" w:rsidRDefault="009A652A" w:rsidP="00D86836">
            <w:pPr>
              <w:numPr>
                <w:ilvl w:val="0"/>
                <w:numId w:val="8"/>
              </w:numPr>
              <w:rPr>
                <w:rFonts w:ascii="Calibri" w:hAnsi="Calibri"/>
                <w:bCs/>
                <w:sz w:val="20"/>
                <w:szCs w:val="20"/>
                <w:lang w:val="en-US"/>
              </w:rPr>
            </w:pPr>
            <w:r>
              <w:rPr>
                <w:rFonts w:ascii="Calibri" w:hAnsi="Calibri"/>
                <w:bCs/>
                <w:sz w:val="20"/>
                <w:szCs w:val="20"/>
                <w:lang w:val="en-US"/>
              </w:rPr>
              <w:t>T</w:t>
            </w:r>
            <w:r w:rsidRPr="000125A6">
              <w:rPr>
                <w:rFonts w:ascii="Calibri" w:hAnsi="Calibri"/>
                <w:bCs/>
                <w:sz w:val="20"/>
                <w:szCs w:val="20"/>
                <w:lang w:val="en-US"/>
              </w:rPr>
              <w:t>he Factory</w:t>
            </w:r>
          </w:p>
          <w:p w:rsidR="009A652A" w:rsidRPr="000125A6" w:rsidRDefault="009A652A" w:rsidP="00D86836">
            <w:pPr>
              <w:numPr>
                <w:ilvl w:val="0"/>
                <w:numId w:val="8"/>
              </w:numPr>
              <w:rPr>
                <w:rFonts w:ascii="Calibri" w:hAnsi="Calibri"/>
                <w:bCs/>
                <w:sz w:val="20"/>
                <w:szCs w:val="20"/>
                <w:lang w:val="en-US"/>
              </w:rPr>
            </w:pPr>
            <w:r>
              <w:rPr>
                <w:rFonts w:ascii="Calibri" w:hAnsi="Calibri"/>
                <w:bCs/>
                <w:sz w:val="20"/>
                <w:szCs w:val="20"/>
                <w:lang w:val="en-US"/>
              </w:rPr>
              <w:t>T</w:t>
            </w:r>
            <w:r w:rsidRPr="000125A6">
              <w:rPr>
                <w:rFonts w:ascii="Calibri" w:hAnsi="Calibri"/>
                <w:bCs/>
                <w:sz w:val="20"/>
                <w:szCs w:val="20"/>
                <w:lang w:val="en-US"/>
              </w:rPr>
              <w:t>he City</w:t>
            </w:r>
          </w:p>
          <w:p w:rsidR="009A652A" w:rsidRPr="000125A6" w:rsidRDefault="00BE5A54" w:rsidP="00D86836">
            <w:pPr>
              <w:numPr>
                <w:ilvl w:val="0"/>
                <w:numId w:val="8"/>
              </w:numPr>
              <w:rPr>
                <w:rFonts w:ascii="Calibri" w:hAnsi="Calibri"/>
                <w:bCs/>
                <w:sz w:val="20"/>
                <w:szCs w:val="20"/>
                <w:lang w:val="en-US"/>
              </w:rPr>
            </w:pPr>
            <w:r>
              <w:rPr>
                <w:rFonts w:ascii="Calibri" w:hAnsi="Calibri"/>
                <w:bCs/>
                <w:sz w:val="20"/>
                <w:szCs w:val="20"/>
                <w:lang w:val="en-US"/>
              </w:rPr>
              <w:t>Publishing (</w:t>
            </w:r>
            <w:r w:rsidR="009457E3">
              <w:rPr>
                <w:rFonts w:ascii="Calibri" w:hAnsi="Calibri"/>
                <w:bCs/>
                <w:sz w:val="20"/>
                <w:szCs w:val="20"/>
                <w:lang w:val="en-US"/>
              </w:rPr>
              <w:t>n</w:t>
            </w:r>
            <w:r w:rsidR="009A652A" w:rsidRPr="000125A6">
              <w:rPr>
                <w:rFonts w:ascii="Calibri" w:hAnsi="Calibri"/>
                <w:bCs/>
                <w:sz w:val="20"/>
                <w:szCs w:val="20"/>
                <w:lang w:val="en-US"/>
              </w:rPr>
              <w:t>ovels and instal</w:t>
            </w:r>
            <w:r>
              <w:rPr>
                <w:rFonts w:ascii="Calibri" w:hAnsi="Calibri"/>
                <w:bCs/>
                <w:sz w:val="20"/>
                <w:szCs w:val="20"/>
                <w:lang w:val="en-US"/>
              </w:rPr>
              <w:t>l</w:t>
            </w:r>
            <w:r w:rsidR="009A652A" w:rsidRPr="000125A6">
              <w:rPr>
                <w:rFonts w:ascii="Calibri" w:hAnsi="Calibri"/>
                <w:bCs/>
                <w:sz w:val="20"/>
                <w:szCs w:val="20"/>
                <w:lang w:val="en-US"/>
              </w:rPr>
              <w:t>ments</w:t>
            </w:r>
            <w:r>
              <w:rPr>
                <w:rFonts w:ascii="Calibri" w:hAnsi="Calibri"/>
                <w:bCs/>
                <w:sz w:val="20"/>
                <w:szCs w:val="20"/>
                <w:lang w:val="en-US"/>
              </w:rPr>
              <w:t>)</w:t>
            </w:r>
          </w:p>
          <w:p w:rsidR="00FC3179" w:rsidRDefault="00FC3179" w:rsidP="00D86836">
            <w:pPr>
              <w:numPr>
                <w:ilvl w:val="0"/>
                <w:numId w:val="8"/>
              </w:numPr>
              <w:rPr>
                <w:rFonts w:ascii="Calibri" w:hAnsi="Calibri"/>
                <w:bCs/>
                <w:sz w:val="20"/>
                <w:szCs w:val="20"/>
                <w:lang w:val="en-US"/>
              </w:rPr>
            </w:pPr>
            <w:r>
              <w:rPr>
                <w:rFonts w:ascii="Calibri" w:hAnsi="Calibri"/>
                <w:bCs/>
                <w:sz w:val="20"/>
                <w:szCs w:val="20"/>
                <w:lang w:val="en-US"/>
              </w:rPr>
              <w:t xml:space="preserve">The Dramatis Personae in the </w:t>
            </w:r>
            <w:r w:rsidR="00160A33">
              <w:rPr>
                <w:rFonts w:ascii="Calibri" w:hAnsi="Calibri"/>
                <w:bCs/>
                <w:sz w:val="20"/>
                <w:szCs w:val="20"/>
                <w:lang w:val="en-US"/>
              </w:rPr>
              <w:t>Dramatic</w:t>
            </w:r>
            <w:r>
              <w:rPr>
                <w:rFonts w:ascii="Calibri" w:hAnsi="Calibri"/>
                <w:bCs/>
                <w:sz w:val="20"/>
                <w:szCs w:val="20"/>
                <w:lang w:val="en-US"/>
              </w:rPr>
              <w:t xml:space="preserve"> Monologue</w:t>
            </w:r>
          </w:p>
          <w:p w:rsidR="00FC3179" w:rsidRDefault="008C7111" w:rsidP="00D86836">
            <w:pPr>
              <w:numPr>
                <w:ilvl w:val="0"/>
                <w:numId w:val="8"/>
              </w:numPr>
              <w:rPr>
                <w:rFonts w:ascii="Calibri" w:hAnsi="Calibri"/>
                <w:bCs/>
                <w:sz w:val="20"/>
                <w:szCs w:val="20"/>
                <w:lang w:val="en-US"/>
              </w:rPr>
            </w:pPr>
            <w:r>
              <w:rPr>
                <w:rFonts w:ascii="Calibri" w:hAnsi="Calibri"/>
                <w:bCs/>
                <w:sz w:val="20"/>
                <w:szCs w:val="20"/>
                <w:lang w:val="en-US"/>
              </w:rPr>
              <w:t xml:space="preserve">Use of </w:t>
            </w:r>
            <w:r w:rsidR="00FC3179">
              <w:rPr>
                <w:rFonts w:ascii="Calibri" w:hAnsi="Calibri"/>
                <w:bCs/>
                <w:sz w:val="20"/>
                <w:szCs w:val="20"/>
                <w:lang w:val="en-US"/>
              </w:rPr>
              <w:t>Language in the Dramatic Monologue</w:t>
            </w:r>
          </w:p>
          <w:p w:rsidR="008C7111" w:rsidRPr="008C7111" w:rsidRDefault="008C7111" w:rsidP="008C7111">
            <w:pPr>
              <w:numPr>
                <w:ilvl w:val="0"/>
                <w:numId w:val="8"/>
              </w:numPr>
              <w:rPr>
                <w:rFonts w:ascii="Calibri" w:hAnsi="Calibri"/>
                <w:bCs/>
                <w:sz w:val="20"/>
                <w:szCs w:val="20"/>
                <w:lang w:val="en-US"/>
              </w:rPr>
            </w:pPr>
            <w:r>
              <w:rPr>
                <w:rFonts w:ascii="Calibri" w:hAnsi="Calibri"/>
                <w:bCs/>
                <w:sz w:val="20"/>
                <w:szCs w:val="20"/>
                <w:lang w:val="en-US"/>
              </w:rPr>
              <w:t>The figure of the woman and the husband in My Last Duchess</w:t>
            </w:r>
          </w:p>
          <w:p w:rsidR="009A652A" w:rsidRDefault="009A652A" w:rsidP="006D1918">
            <w:pPr>
              <w:rPr>
                <w:rFonts w:ascii="Calibri" w:hAnsi="Calibri"/>
                <w:bCs/>
                <w:sz w:val="20"/>
                <w:szCs w:val="20"/>
                <w:lang w:val="en-US"/>
              </w:rPr>
            </w:pPr>
          </w:p>
          <w:p w:rsidR="009A652A" w:rsidRPr="003D5DC1" w:rsidRDefault="009A652A" w:rsidP="006D1918">
            <w:pPr>
              <w:rPr>
                <w:rFonts w:ascii="Calibri" w:hAnsi="Calibri"/>
                <w:b/>
                <w:bCs/>
                <w:sz w:val="20"/>
                <w:szCs w:val="20"/>
                <w:lang w:val="en-US"/>
              </w:rPr>
            </w:pPr>
            <w:r w:rsidRPr="003D5DC1">
              <w:rPr>
                <w:rFonts w:ascii="Calibri" w:hAnsi="Calibri"/>
                <w:b/>
                <w:bCs/>
                <w:sz w:val="20"/>
                <w:szCs w:val="20"/>
                <w:lang w:val="en-US"/>
              </w:rPr>
              <w:lastRenderedPageBreak/>
              <w:t>CROSS SECTION</w:t>
            </w:r>
            <w:r w:rsidR="00BE5A54">
              <w:rPr>
                <w:rFonts w:ascii="Calibri" w:hAnsi="Calibri"/>
                <w:b/>
                <w:bCs/>
                <w:sz w:val="20"/>
                <w:szCs w:val="20"/>
                <w:lang w:val="en-US"/>
              </w:rPr>
              <w:t>- The Victorian Novel in  A Postmodern Perspe</w:t>
            </w:r>
            <w:r w:rsidR="005420D2">
              <w:rPr>
                <w:rFonts w:ascii="Calibri" w:hAnsi="Calibri"/>
                <w:b/>
                <w:bCs/>
                <w:sz w:val="20"/>
                <w:szCs w:val="20"/>
                <w:lang w:val="en-US"/>
              </w:rPr>
              <w:t>c</w:t>
            </w:r>
            <w:r w:rsidR="00BE5A54">
              <w:rPr>
                <w:rFonts w:ascii="Calibri" w:hAnsi="Calibri"/>
                <w:b/>
                <w:bCs/>
                <w:sz w:val="20"/>
                <w:szCs w:val="20"/>
                <w:lang w:val="en-US"/>
              </w:rPr>
              <w:t>tive</w:t>
            </w:r>
          </w:p>
          <w:p w:rsidR="00495558" w:rsidRDefault="009A652A" w:rsidP="006D1918">
            <w:pPr>
              <w:rPr>
                <w:rFonts w:ascii="Calibri" w:hAnsi="Calibri"/>
                <w:bCs/>
                <w:sz w:val="20"/>
                <w:szCs w:val="20"/>
                <w:lang w:val="en-US"/>
              </w:rPr>
            </w:pPr>
            <w:r>
              <w:rPr>
                <w:rFonts w:ascii="Calibri" w:hAnsi="Calibri"/>
                <w:bCs/>
                <w:sz w:val="20"/>
                <w:szCs w:val="20"/>
                <w:lang w:val="en-US"/>
              </w:rPr>
              <w:t xml:space="preserve">The birth, development and deconstruction of the novel </w:t>
            </w:r>
            <w:r w:rsidR="00495558">
              <w:rPr>
                <w:rFonts w:ascii="Calibri" w:hAnsi="Calibri"/>
                <w:bCs/>
                <w:sz w:val="20"/>
                <w:szCs w:val="20"/>
                <w:lang w:val="en-US"/>
              </w:rPr>
              <w:t>in:</w:t>
            </w:r>
            <w:r>
              <w:rPr>
                <w:rFonts w:ascii="Calibri" w:hAnsi="Calibri"/>
                <w:bCs/>
                <w:sz w:val="20"/>
                <w:szCs w:val="20"/>
                <w:lang w:val="en-US"/>
              </w:rPr>
              <w:t xml:space="preserve"> </w:t>
            </w:r>
          </w:p>
          <w:p w:rsidR="009A652A" w:rsidRDefault="009A652A" w:rsidP="006D1918">
            <w:pPr>
              <w:rPr>
                <w:rFonts w:ascii="Calibri" w:hAnsi="Calibri"/>
                <w:bCs/>
                <w:sz w:val="20"/>
                <w:szCs w:val="20"/>
                <w:lang w:val="en-US"/>
              </w:rPr>
            </w:pPr>
            <w:r w:rsidRPr="001D3739">
              <w:rPr>
                <w:rFonts w:ascii="Calibri" w:hAnsi="Calibri"/>
                <w:b/>
                <w:bCs/>
                <w:sz w:val="20"/>
                <w:szCs w:val="20"/>
                <w:lang w:val="en-US"/>
              </w:rPr>
              <w:t>D.LODGE, Nice Work</w:t>
            </w:r>
            <w:r>
              <w:rPr>
                <w:rFonts w:ascii="Calibri" w:hAnsi="Calibri"/>
                <w:bCs/>
                <w:sz w:val="20"/>
                <w:szCs w:val="20"/>
                <w:lang w:val="en-US"/>
              </w:rPr>
              <w:t xml:space="preserve">, </w:t>
            </w:r>
            <w:r w:rsidR="00BE5A54">
              <w:rPr>
                <w:rFonts w:ascii="Calibri" w:hAnsi="Calibri"/>
                <w:bCs/>
                <w:sz w:val="20"/>
                <w:szCs w:val="20"/>
                <w:lang w:val="en-US"/>
              </w:rPr>
              <w:t>(</w:t>
            </w:r>
            <w:r>
              <w:rPr>
                <w:rFonts w:ascii="Calibri" w:hAnsi="Calibri"/>
                <w:bCs/>
                <w:sz w:val="20"/>
                <w:szCs w:val="20"/>
                <w:lang w:val="en-US"/>
              </w:rPr>
              <w:t>handout</w:t>
            </w:r>
            <w:r w:rsidR="00BE5A54">
              <w:rPr>
                <w:rFonts w:ascii="Calibri" w:hAnsi="Calibri"/>
                <w:bCs/>
                <w:sz w:val="20"/>
                <w:szCs w:val="20"/>
                <w:lang w:val="en-US"/>
              </w:rPr>
              <w:t>)</w:t>
            </w:r>
          </w:p>
          <w:p w:rsidR="00495558" w:rsidRPr="00495558" w:rsidRDefault="00495558" w:rsidP="006D1918">
            <w:pPr>
              <w:rPr>
                <w:rFonts w:asciiTheme="minorHAnsi" w:hAnsiTheme="minorHAnsi" w:cstheme="minorHAnsi"/>
                <w:b/>
                <w:sz w:val="20"/>
                <w:szCs w:val="20"/>
              </w:rPr>
            </w:pPr>
            <w:r w:rsidRPr="00495558">
              <w:rPr>
                <w:rFonts w:asciiTheme="minorHAnsi" w:hAnsiTheme="minorHAnsi" w:cstheme="minorHAnsi"/>
                <w:b/>
                <w:sz w:val="20"/>
                <w:szCs w:val="20"/>
              </w:rPr>
              <w:t>Postmodernism - Nice Work and Hard Times</w:t>
            </w:r>
          </w:p>
          <w:p w:rsidR="00495558" w:rsidRDefault="00495558" w:rsidP="00495558">
            <w:pPr>
              <w:jc w:val="left"/>
              <w:rPr>
                <w:rFonts w:ascii="Calibri" w:hAnsi="Calibri"/>
                <w:bCs/>
                <w:sz w:val="18"/>
                <w:szCs w:val="18"/>
                <w:lang w:val="en-US"/>
              </w:rPr>
            </w:pPr>
            <w:r w:rsidRPr="00495558">
              <w:rPr>
                <w:rFonts w:asciiTheme="minorHAnsi" w:hAnsiTheme="minorHAnsi" w:cstheme="minorHAnsi"/>
                <w:sz w:val="18"/>
                <w:szCs w:val="18"/>
              </w:rPr>
              <w:t>&lt;</w:t>
            </w:r>
            <w:r w:rsidRPr="00495558">
              <w:rPr>
                <w:sz w:val="18"/>
                <w:szCs w:val="18"/>
              </w:rPr>
              <w:t xml:space="preserve"> </w:t>
            </w:r>
            <w:hyperlink r:id="rId30" w:history="1">
              <w:r w:rsidRPr="00985DC4">
                <w:rPr>
                  <w:rStyle w:val="Collegamentoipertestuale"/>
                  <w:rFonts w:asciiTheme="minorHAnsi" w:hAnsiTheme="minorHAnsi" w:cstheme="minorHAnsi"/>
                  <w:sz w:val="18"/>
                  <w:szCs w:val="18"/>
                </w:rPr>
                <w:t>http://www.marilenabeltramini.it/schoolwork1819/readInteracting.php?act=readTask&amp;tid=122</w:t>
              </w:r>
            </w:hyperlink>
            <w:r w:rsidRPr="00495558">
              <w:rPr>
                <w:rFonts w:ascii="Calibri" w:hAnsi="Calibri"/>
                <w:bCs/>
                <w:sz w:val="18"/>
                <w:szCs w:val="18"/>
                <w:lang w:val="en-US"/>
              </w:rPr>
              <w:t>&gt;</w:t>
            </w:r>
          </w:p>
          <w:p w:rsidR="00495558" w:rsidRPr="00495558" w:rsidRDefault="00495558" w:rsidP="00495558">
            <w:pPr>
              <w:jc w:val="left"/>
              <w:rPr>
                <w:rFonts w:ascii="Calibri" w:hAnsi="Calibri"/>
                <w:b/>
                <w:bCs/>
                <w:sz w:val="20"/>
                <w:szCs w:val="20"/>
                <w:lang w:val="en-US"/>
              </w:rPr>
            </w:pPr>
            <w:r w:rsidRPr="00495558">
              <w:rPr>
                <w:rFonts w:ascii="Calibri" w:hAnsi="Calibri"/>
                <w:b/>
                <w:bCs/>
                <w:sz w:val="20"/>
                <w:szCs w:val="20"/>
                <w:lang w:val="en-US"/>
              </w:rPr>
              <w:t>Robyn in Nice Work</w:t>
            </w:r>
          </w:p>
          <w:p w:rsidR="00495558" w:rsidRPr="00495558" w:rsidRDefault="00495558" w:rsidP="00495558">
            <w:pPr>
              <w:jc w:val="left"/>
              <w:rPr>
                <w:rFonts w:ascii="Calibri" w:hAnsi="Calibri"/>
                <w:bCs/>
                <w:sz w:val="18"/>
                <w:szCs w:val="18"/>
                <w:lang w:val="en-US"/>
              </w:rPr>
            </w:pPr>
            <w:r>
              <w:rPr>
                <w:rFonts w:ascii="Calibri" w:hAnsi="Calibri"/>
                <w:bCs/>
                <w:sz w:val="18"/>
                <w:szCs w:val="18"/>
                <w:lang w:val="en-US"/>
              </w:rPr>
              <w:t>&lt;</w:t>
            </w:r>
            <w:r w:rsidRPr="00495558">
              <w:rPr>
                <w:rFonts w:ascii="Calibri" w:hAnsi="Calibri"/>
                <w:bCs/>
                <w:sz w:val="18"/>
                <w:szCs w:val="18"/>
                <w:lang w:val="en-US"/>
              </w:rPr>
              <w:t>http://www.marilenabeltramini.it/schoolwork1819/UserFiles/Admin_teacher/robyn_characterisation.pdf</w:t>
            </w:r>
            <w:r>
              <w:rPr>
                <w:rFonts w:ascii="Calibri" w:hAnsi="Calibri"/>
                <w:bCs/>
                <w:sz w:val="18"/>
                <w:szCs w:val="18"/>
                <w:lang w:val="en-US"/>
              </w:rPr>
              <w:t>&gt;</w:t>
            </w:r>
          </w:p>
          <w:p w:rsidR="009A652A" w:rsidRDefault="009A652A" w:rsidP="006D1918">
            <w:pPr>
              <w:tabs>
                <w:tab w:val="left" w:pos="7560"/>
              </w:tabs>
              <w:rPr>
                <w:rFonts w:ascii="Calibri" w:hAnsi="Calibri"/>
                <w:b/>
                <w:bCs/>
                <w:sz w:val="20"/>
                <w:szCs w:val="20"/>
              </w:rPr>
            </w:pPr>
          </w:p>
          <w:p w:rsidR="009A652A" w:rsidRDefault="005420D2" w:rsidP="006D1918">
            <w:pPr>
              <w:tabs>
                <w:tab w:val="left" w:pos="7560"/>
              </w:tabs>
              <w:rPr>
                <w:rFonts w:ascii="Calibri" w:hAnsi="Calibri"/>
                <w:b/>
                <w:bCs/>
                <w:sz w:val="20"/>
                <w:szCs w:val="20"/>
              </w:rPr>
            </w:pPr>
            <w:r w:rsidRPr="000125A6">
              <w:rPr>
                <w:rFonts w:ascii="Calibri" w:hAnsi="Calibri"/>
                <w:b/>
                <w:bCs/>
                <w:sz w:val="20"/>
                <w:szCs w:val="20"/>
              </w:rPr>
              <w:t>CONTENTS</w:t>
            </w:r>
          </w:p>
          <w:p w:rsidR="009A652A" w:rsidRPr="003D5DC1" w:rsidRDefault="009A652A"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The T</w:t>
            </w:r>
            <w:r w:rsidRPr="003D5DC1">
              <w:rPr>
                <w:rFonts w:ascii="Calibri" w:hAnsi="Calibri"/>
                <w:bCs/>
                <w:sz w:val="20"/>
                <w:szCs w:val="20"/>
              </w:rPr>
              <w:t>raditional novel</w:t>
            </w:r>
          </w:p>
          <w:p w:rsidR="009A652A" w:rsidRDefault="009A652A" w:rsidP="00D86836">
            <w:pPr>
              <w:pStyle w:val="Paragrafoelenco"/>
              <w:numPr>
                <w:ilvl w:val="0"/>
                <w:numId w:val="8"/>
              </w:numPr>
              <w:tabs>
                <w:tab w:val="left" w:pos="7560"/>
              </w:tabs>
              <w:rPr>
                <w:rFonts w:ascii="Calibri" w:hAnsi="Calibri"/>
                <w:bCs/>
                <w:sz w:val="20"/>
                <w:szCs w:val="20"/>
              </w:rPr>
            </w:pPr>
            <w:r w:rsidRPr="003D5DC1">
              <w:rPr>
                <w:rFonts w:ascii="Calibri" w:hAnsi="Calibri"/>
                <w:bCs/>
                <w:sz w:val="20"/>
                <w:szCs w:val="20"/>
              </w:rPr>
              <w:t>The Postmodern novel</w:t>
            </w:r>
          </w:p>
          <w:p w:rsidR="009A652A" w:rsidRPr="003D5DC1" w:rsidRDefault="009A652A"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 xml:space="preserve">The Concept of character </w:t>
            </w:r>
          </w:p>
          <w:p w:rsidR="009A652A" w:rsidRDefault="009A652A" w:rsidP="00D86836">
            <w:pPr>
              <w:pStyle w:val="Paragrafoelenco"/>
              <w:numPr>
                <w:ilvl w:val="0"/>
                <w:numId w:val="8"/>
              </w:numPr>
              <w:tabs>
                <w:tab w:val="left" w:pos="7560"/>
              </w:tabs>
              <w:rPr>
                <w:rFonts w:ascii="Calibri" w:hAnsi="Calibri"/>
                <w:bCs/>
                <w:sz w:val="20"/>
                <w:szCs w:val="20"/>
              </w:rPr>
            </w:pPr>
            <w:r w:rsidRPr="003D5DC1">
              <w:rPr>
                <w:rFonts w:ascii="Calibri" w:hAnsi="Calibri"/>
                <w:bCs/>
                <w:sz w:val="20"/>
                <w:szCs w:val="20"/>
              </w:rPr>
              <w:t>Identity and the self</w:t>
            </w:r>
          </w:p>
          <w:p w:rsidR="009A652A" w:rsidRPr="00D755EC" w:rsidRDefault="009A652A" w:rsidP="00D86836">
            <w:pPr>
              <w:pStyle w:val="Paragrafoelenco"/>
              <w:numPr>
                <w:ilvl w:val="0"/>
                <w:numId w:val="8"/>
              </w:numPr>
              <w:tabs>
                <w:tab w:val="left" w:pos="7560"/>
              </w:tabs>
              <w:rPr>
                <w:rFonts w:ascii="Calibri" w:hAnsi="Calibri"/>
                <w:bCs/>
                <w:sz w:val="20"/>
                <w:szCs w:val="20"/>
              </w:rPr>
            </w:pPr>
            <w:r w:rsidRPr="00D755EC">
              <w:rPr>
                <w:rFonts w:ascii="Calibri" w:hAnsi="Calibri"/>
                <w:bCs/>
                <w:sz w:val="20"/>
                <w:szCs w:val="20"/>
              </w:rPr>
              <w:t>Capitalism and the Novel</w:t>
            </w:r>
          </w:p>
          <w:p w:rsidR="009A652A" w:rsidRDefault="009A652A"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The</w:t>
            </w:r>
            <w:r w:rsidR="00BE5A54">
              <w:rPr>
                <w:rFonts w:ascii="Calibri" w:hAnsi="Calibri"/>
                <w:bCs/>
                <w:sz w:val="20"/>
                <w:szCs w:val="20"/>
              </w:rPr>
              <w:t xml:space="preserve"> novelist: a capitalist of the i</w:t>
            </w:r>
            <w:r>
              <w:rPr>
                <w:rFonts w:ascii="Calibri" w:hAnsi="Calibri"/>
                <w:bCs/>
                <w:sz w:val="20"/>
                <w:szCs w:val="20"/>
              </w:rPr>
              <w:t>magination</w:t>
            </w:r>
          </w:p>
          <w:p w:rsidR="00BE5A54" w:rsidRPr="003D5DC1" w:rsidRDefault="00BE5A54"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Intertextuality</w:t>
            </w:r>
          </w:p>
        </w:tc>
      </w:tr>
      <w:tr w:rsidR="009A652A" w:rsidRPr="000125A6" w:rsidTr="006D1918">
        <w:tc>
          <w:tcPr>
            <w:tcW w:w="9634" w:type="dxa"/>
            <w:shd w:val="pct12" w:color="auto" w:fill="auto"/>
          </w:tcPr>
          <w:p w:rsidR="009A652A" w:rsidRPr="000125A6" w:rsidRDefault="009A652A" w:rsidP="006D1918">
            <w:pPr>
              <w:tabs>
                <w:tab w:val="left" w:pos="360"/>
              </w:tabs>
              <w:jc w:val="center"/>
              <w:rPr>
                <w:rFonts w:ascii="Calibri" w:hAnsi="Calibri"/>
                <w:b/>
                <w:bCs/>
                <w:sz w:val="20"/>
                <w:szCs w:val="20"/>
              </w:rPr>
            </w:pPr>
          </w:p>
        </w:tc>
      </w:tr>
    </w:tbl>
    <w:p w:rsidR="009A652A" w:rsidRDefault="009A652A" w:rsidP="009A652A"/>
    <w:p w:rsidR="005A00DA" w:rsidRDefault="005A00DA" w:rsidP="009A65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652A" w:rsidRPr="00780DA4" w:rsidTr="006D1918">
        <w:tc>
          <w:tcPr>
            <w:tcW w:w="5000" w:type="pct"/>
            <w:shd w:val="pct5" w:color="auto" w:fill="auto"/>
          </w:tcPr>
          <w:p w:rsidR="009A652A" w:rsidRDefault="000E0155" w:rsidP="006D1918">
            <w:pPr>
              <w:tabs>
                <w:tab w:val="left" w:pos="360"/>
              </w:tabs>
              <w:jc w:val="left"/>
              <w:rPr>
                <w:rFonts w:ascii="Calibri" w:hAnsi="Calibri"/>
                <w:b/>
                <w:bCs/>
                <w:lang w:val="en-US"/>
              </w:rPr>
            </w:pPr>
            <w:r>
              <w:rPr>
                <w:rFonts w:ascii="Calibri" w:hAnsi="Calibri"/>
                <w:b/>
                <w:bCs/>
                <w:lang w:val="en-US"/>
              </w:rPr>
              <w:t>PATH</w:t>
            </w:r>
            <w:r w:rsidR="0050207C">
              <w:rPr>
                <w:rFonts w:ascii="Calibri" w:hAnsi="Calibri"/>
                <w:b/>
                <w:bCs/>
                <w:lang w:val="en-US"/>
              </w:rPr>
              <w:t xml:space="preserve"> 4</w:t>
            </w:r>
            <w:r w:rsidR="009A652A">
              <w:rPr>
                <w:rFonts w:ascii="Calibri" w:hAnsi="Calibri"/>
                <w:b/>
                <w:bCs/>
                <w:lang w:val="en-US"/>
              </w:rPr>
              <w:t>.</w:t>
            </w:r>
          </w:p>
          <w:p w:rsidR="009A652A" w:rsidRDefault="009A652A" w:rsidP="006D1918">
            <w:pPr>
              <w:rPr>
                <w:rFonts w:ascii="Calibri" w:hAnsi="Calibri"/>
                <w:b/>
                <w:bCs/>
                <w:lang w:val="en-US"/>
              </w:rPr>
            </w:pPr>
            <w:r>
              <w:rPr>
                <w:rFonts w:ascii="Calibri" w:hAnsi="Calibri"/>
                <w:b/>
                <w:bCs/>
                <w:lang w:val="en-US"/>
              </w:rPr>
              <w:t xml:space="preserve">HUMAN RIGHTS AND THE CONSTITUTION OF THE ITALIAN REPUBLIC </w:t>
            </w:r>
          </w:p>
          <w:p w:rsidR="009A652A" w:rsidRPr="00FF0388" w:rsidRDefault="009A652A" w:rsidP="006D1918">
            <w:pPr>
              <w:rPr>
                <w:rFonts w:asciiTheme="minorHAnsi" w:hAnsiTheme="minorHAnsi" w:cstheme="minorHAnsi"/>
                <w:bCs/>
                <w:sz w:val="18"/>
                <w:szCs w:val="18"/>
                <w:lang w:val="en-US"/>
              </w:rPr>
            </w:pPr>
            <w:r>
              <w:rPr>
                <w:rFonts w:ascii="Calibri" w:hAnsi="Calibri"/>
                <w:b/>
                <w:bCs/>
                <w:lang w:val="en-US"/>
              </w:rPr>
              <w:t xml:space="preserve">IN LITERARY </w:t>
            </w:r>
            <w:r w:rsidR="00F06B56">
              <w:rPr>
                <w:rFonts w:ascii="Calibri" w:hAnsi="Calibri"/>
                <w:b/>
                <w:bCs/>
                <w:lang w:val="en-US"/>
              </w:rPr>
              <w:t xml:space="preserve">TEXTS. </w:t>
            </w:r>
          </w:p>
          <w:p w:rsidR="009A652A" w:rsidRPr="00FF0388" w:rsidRDefault="009A652A" w:rsidP="006D1918">
            <w:pPr>
              <w:rPr>
                <w:rFonts w:asciiTheme="minorHAnsi" w:hAnsiTheme="minorHAnsi" w:cstheme="minorHAnsi"/>
                <w:b/>
                <w:bCs/>
                <w:sz w:val="18"/>
                <w:szCs w:val="18"/>
                <w:lang w:val="en-US"/>
              </w:rPr>
            </w:pPr>
          </w:p>
        </w:tc>
      </w:tr>
      <w:tr w:rsidR="009A652A" w:rsidRPr="00780DA4" w:rsidTr="006D1918">
        <w:tc>
          <w:tcPr>
            <w:tcW w:w="5000" w:type="pct"/>
            <w:tcBorders>
              <w:bottom w:val="single" w:sz="4" w:space="0" w:color="auto"/>
            </w:tcBorders>
          </w:tcPr>
          <w:p w:rsidR="009A652A" w:rsidRPr="003A5679" w:rsidRDefault="009A652A" w:rsidP="006D1918">
            <w:pPr>
              <w:rPr>
                <w:rFonts w:ascii="Calibri" w:hAnsi="Calibri" w:cs="Arial"/>
                <w:b/>
                <w:sz w:val="20"/>
                <w:szCs w:val="20"/>
                <w:lang w:val="en-GB"/>
              </w:rPr>
            </w:pPr>
            <w:r>
              <w:rPr>
                <w:rFonts w:ascii="Calibri" w:hAnsi="Calibri" w:cs="Arial"/>
                <w:b/>
                <w:sz w:val="20"/>
                <w:szCs w:val="20"/>
                <w:lang w:val="en-GB"/>
              </w:rPr>
              <w:t>TEXTS</w:t>
            </w:r>
          </w:p>
          <w:p w:rsidR="009A652A" w:rsidRPr="003A5679"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3A5679">
              <w:rPr>
                <w:rFonts w:asciiTheme="minorHAnsi" w:eastAsia="Times New Roman" w:hAnsiTheme="minorHAnsi" w:cstheme="minorHAnsi"/>
                <w:sz w:val="20"/>
                <w:szCs w:val="20"/>
                <w:lang w:eastAsia="it-IT"/>
              </w:rPr>
              <w:t>The Cyrus Cilinder (539 BC)</w:t>
            </w:r>
          </w:p>
          <w:p w:rsidR="009A652A" w:rsidRPr="003A5679"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3A5679">
              <w:rPr>
                <w:rFonts w:asciiTheme="minorHAnsi" w:eastAsia="Times New Roman" w:hAnsiTheme="minorHAnsi" w:cstheme="minorHAnsi"/>
                <w:sz w:val="20"/>
                <w:szCs w:val="20"/>
                <w:lang w:eastAsia="it-IT"/>
              </w:rPr>
              <w:t>The Magna Carta (1215)</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Petition of Right (1628)</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United States Declaration of Independence (1776)</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Constitution of the United States of America (1787) and Bill of Rights (1791)</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Declaration of the Rights of Man and of the Citizen (1789)</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First Geneva Convention (1864)</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Charter of the New United Nations Organization came into force on October 24, 1945</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Constitution of the Italian Republic (December 22nd 1947)</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Universal Declaration of Human Rights (1948)</w:t>
            </w:r>
          </w:p>
          <w:p w:rsidR="005420D2" w:rsidRPr="009457E3" w:rsidRDefault="009A652A" w:rsidP="009457E3">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Fundamental rights and protection against discriminations</w:t>
            </w:r>
          </w:p>
          <w:p w:rsidR="009A652A" w:rsidRPr="003A5679" w:rsidRDefault="009A652A" w:rsidP="006D1918">
            <w:pPr>
              <w:pStyle w:val="Testonormale"/>
              <w:jc w:val="both"/>
              <w:rPr>
                <w:rFonts w:asciiTheme="minorHAnsi" w:eastAsia="Times New Roman" w:hAnsiTheme="minorHAnsi" w:cstheme="minorHAnsi"/>
                <w:b/>
                <w:sz w:val="20"/>
                <w:szCs w:val="20"/>
                <w:lang w:eastAsia="it-IT"/>
              </w:rPr>
            </w:pPr>
            <w:r w:rsidRPr="003A5679">
              <w:rPr>
                <w:rFonts w:asciiTheme="minorHAnsi" w:eastAsia="Times New Roman" w:hAnsiTheme="minorHAnsi" w:cstheme="minorHAnsi"/>
                <w:b/>
                <w:sz w:val="20"/>
                <w:szCs w:val="20"/>
                <w:lang w:eastAsia="it-IT"/>
              </w:rPr>
              <w:t>RESOURCES</w:t>
            </w:r>
          </w:p>
          <w:p w:rsidR="009A652A" w:rsidRPr="00495558" w:rsidRDefault="00E76D20" w:rsidP="00D86836">
            <w:pPr>
              <w:numPr>
                <w:ilvl w:val="0"/>
                <w:numId w:val="8"/>
              </w:numPr>
              <w:spacing w:line="276" w:lineRule="auto"/>
              <w:rPr>
                <w:rFonts w:ascii="Calibri" w:hAnsi="Calibri"/>
                <w:bCs/>
                <w:sz w:val="20"/>
                <w:szCs w:val="20"/>
                <w:lang w:val="en-US"/>
              </w:rPr>
            </w:pPr>
            <w:hyperlink r:id="rId31" w:tgtFrame="_blank" w:history="1">
              <w:r w:rsidR="009A652A" w:rsidRPr="00495558">
                <w:rPr>
                  <w:rFonts w:ascii="Calibri" w:hAnsi="Calibri"/>
                  <w:bCs/>
                  <w:sz w:val="20"/>
                  <w:szCs w:val="20"/>
                  <w:lang w:val="en-US"/>
                </w:rPr>
                <w:t>Learning about Human Rights</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&lt;http://www.marilenabeltramini.it/schoolwork1819/UserFiles/Admin_teacher/the_background_of_human_rights.pdf&gt;</w:t>
            </w:r>
          </w:p>
          <w:p w:rsidR="009A652A" w:rsidRPr="00495558" w:rsidRDefault="00E76D20" w:rsidP="00D86836">
            <w:pPr>
              <w:numPr>
                <w:ilvl w:val="0"/>
                <w:numId w:val="8"/>
              </w:numPr>
              <w:spacing w:line="276" w:lineRule="auto"/>
              <w:rPr>
                <w:rFonts w:asciiTheme="minorHAnsi" w:hAnsiTheme="minorHAnsi" w:cstheme="minorHAnsi"/>
                <w:bCs/>
                <w:sz w:val="20"/>
                <w:szCs w:val="20"/>
                <w:lang w:val="en-US"/>
              </w:rPr>
            </w:pPr>
            <w:hyperlink r:id="rId32" w:tgtFrame="_blank" w:history="1">
              <w:r w:rsidR="009A652A" w:rsidRPr="00495558">
                <w:rPr>
                  <w:rFonts w:asciiTheme="minorHAnsi" w:hAnsiTheme="minorHAnsi" w:cstheme="minorHAnsi"/>
                  <w:bCs/>
                  <w:sz w:val="20"/>
                  <w:szCs w:val="20"/>
                  <w:lang w:val="en-US"/>
                </w:rPr>
                <w:t>Fundamental rights and protection against discriminations</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 http://www.integrazionemigranti.gov.it/en/legal-framework/fundamental-rights/Pages/Italy.aspx&gt;</w:t>
            </w:r>
          </w:p>
          <w:p w:rsidR="009A652A" w:rsidRPr="00495558" w:rsidRDefault="00E76D20" w:rsidP="00D86836">
            <w:pPr>
              <w:numPr>
                <w:ilvl w:val="0"/>
                <w:numId w:val="8"/>
              </w:numPr>
              <w:spacing w:line="276" w:lineRule="auto"/>
              <w:rPr>
                <w:rFonts w:ascii="Calibri" w:hAnsi="Calibri"/>
                <w:bCs/>
                <w:sz w:val="20"/>
                <w:szCs w:val="20"/>
                <w:lang w:val="en-US"/>
              </w:rPr>
            </w:pPr>
            <w:hyperlink r:id="rId33" w:tgtFrame="_blank" w:history="1">
              <w:r w:rsidR="009A652A" w:rsidRPr="00495558">
                <w:rPr>
                  <w:rFonts w:ascii="Calibri" w:hAnsi="Calibri"/>
                  <w:bCs/>
                  <w:sz w:val="20"/>
                  <w:szCs w:val="20"/>
                  <w:lang w:val="en-US"/>
                </w:rPr>
                <w:t>Apply Human Rights to Literature Guidelines</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w:t>
            </w:r>
            <w:hyperlink r:id="rId34" w:history="1">
              <w:r w:rsidRPr="00571F88">
                <w:rPr>
                  <w:rFonts w:ascii="Calibri" w:hAnsi="Calibri"/>
                  <w:bCs/>
                  <w:sz w:val="18"/>
                  <w:szCs w:val="18"/>
                  <w:lang w:val="en-US"/>
                </w:rPr>
                <w:t>http://www.marilenabeltramini.it/schoolwork1819/UserFiles/Admin_teacher/applying_human_rights_to_literature.pdf</w:t>
              </w:r>
            </w:hyperlink>
            <w:r w:rsidRPr="00571F88">
              <w:rPr>
                <w:rFonts w:ascii="Calibri" w:hAnsi="Calibri"/>
                <w:bCs/>
                <w:sz w:val="18"/>
                <w:szCs w:val="18"/>
                <w:lang w:val="en-US"/>
              </w:rPr>
              <w:t>&gt;</w:t>
            </w:r>
          </w:p>
          <w:p w:rsidR="009A652A" w:rsidRPr="00495558" w:rsidRDefault="00E76D20" w:rsidP="00D86836">
            <w:pPr>
              <w:numPr>
                <w:ilvl w:val="0"/>
                <w:numId w:val="8"/>
              </w:numPr>
              <w:spacing w:line="276" w:lineRule="auto"/>
              <w:rPr>
                <w:rFonts w:ascii="Calibri" w:hAnsi="Calibri"/>
                <w:bCs/>
                <w:sz w:val="20"/>
                <w:szCs w:val="20"/>
                <w:lang w:val="en-US"/>
              </w:rPr>
            </w:pPr>
            <w:hyperlink r:id="rId35" w:tgtFrame="_blank" w:history="1">
              <w:r w:rsidR="009A652A" w:rsidRPr="00495558">
                <w:rPr>
                  <w:rFonts w:ascii="Calibri" w:hAnsi="Calibri"/>
                  <w:bCs/>
                  <w:sz w:val="20"/>
                  <w:szCs w:val="20"/>
                  <w:lang w:val="en-US"/>
                </w:rPr>
                <w:t>The Constitutionof the Italian Republic</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w:t>
            </w:r>
            <w:hyperlink r:id="rId36" w:history="1">
              <w:r w:rsidRPr="00571F88">
                <w:rPr>
                  <w:rFonts w:ascii="Calibri" w:hAnsi="Calibri"/>
                  <w:bCs/>
                  <w:sz w:val="18"/>
                  <w:szCs w:val="18"/>
                  <w:lang w:val="en-US"/>
                </w:rPr>
                <w:t>http://www.marilenabeltramini.it/schoolwork1819/UserFiles/Admin_teacher/costituzione_genn2008eng.pdf</w:t>
              </w:r>
            </w:hyperlink>
            <w:r w:rsidRPr="00571F88">
              <w:rPr>
                <w:rFonts w:ascii="Calibri" w:hAnsi="Calibri"/>
                <w:bCs/>
                <w:sz w:val="18"/>
                <w:szCs w:val="18"/>
                <w:lang w:val="en-US"/>
              </w:rPr>
              <w:t xml:space="preserve"> &gt;</w:t>
            </w:r>
          </w:p>
          <w:p w:rsidR="009A652A" w:rsidRPr="00495558" w:rsidRDefault="009A652A" w:rsidP="00D86836">
            <w:pPr>
              <w:numPr>
                <w:ilvl w:val="0"/>
                <w:numId w:val="8"/>
              </w:numPr>
              <w:spacing w:line="276" w:lineRule="auto"/>
              <w:rPr>
                <w:rFonts w:ascii="Calibri" w:hAnsi="Calibri"/>
                <w:bCs/>
                <w:sz w:val="20"/>
                <w:szCs w:val="20"/>
                <w:lang w:val="en-US"/>
              </w:rPr>
            </w:pPr>
            <w:r w:rsidRPr="00495558">
              <w:rPr>
                <w:rFonts w:ascii="Calibri" w:hAnsi="Calibri"/>
                <w:bCs/>
                <w:sz w:val="20"/>
                <w:szCs w:val="20"/>
                <w:lang w:val="en-US"/>
              </w:rPr>
              <w:t>I diritti fondamentali previsti dalla Costituzione</w:t>
            </w:r>
          </w:p>
          <w:p w:rsidR="009A652A" w:rsidRPr="00ED55BC" w:rsidRDefault="009A652A" w:rsidP="00ED55BC">
            <w:pPr>
              <w:spacing w:line="276" w:lineRule="auto"/>
              <w:ind w:left="607"/>
              <w:jc w:val="left"/>
              <w:rPr>
                <w:rFonts w:ascii="Calibri" w:hAnsi="Calibri"/>
                <w:bCs/>
                <w:sz w:val="18"/>
                <w:szCs w:val="18"/>
                <w:lang w:val="en-US"/>
              </w:rPr>
            </w:pPr>
            <w:r w:rsidRPr="00571F88">
              <w:rPr>
                <w:rFonts w:ascii="Calibri" w:hAnsi="Calibri"/>
                <w:bCs/>
                <w:sz w:val="18"/>
                <w:szCs w:val="18"/>
                <w:lang w:val="en-US"/>
              </w:rPr>
              <w:t>&lt;</w:t>
            </w:r>
            <w:hyperlink r:id="rId37" w:history="1">
              <w:r w:rsidRPr="00571F88">
                <w:rPr>
                  <w:rFonts w:ascii="Calibri" w:hAnsi="Calibri"/>
                  <w:bCs/>
                  <w:sz w:val="18"/>
                  <w:szCs w:val="18"/>
                  <w:lang w:val="en-US"/>
                </w:rPr>
                <w:t>http://www.marilenabeltramini.it/schoolwork1819/UserFiles/Admin_teacher/i_diritti_fondamentali_previsti_dalla_costituzione.pdf</w:t>
              </w:r>
            </w:hyperlink>
            <w:r w:rsidR="00142F45">
              <w:rPr>
                <w:rFonts w:ascii="Calibri" w:hAnsi="Calibri"/>
                <w:bCs/>
                <w:sz w:val="18"/>
                <w:szCs w:val="18"/>
                <w:lang w:val="en-US"/>
              </w:rPr>
              <w:t>&gt;</w:t>
            </w:r>
          </w:p>
          <w:p w:rsidR="009A652A" w:rsidRPr="003A5679" w:rsidRDefault="009A652A" w:rsidP="006D1918">
            <w:pPr>
              <w:pStyle w:val="Testonormale"/>
              <w:jc w:val="both"/>
              <w:rPr>
                <w:rFonts w:asciiTheme="minorHAnsi" w:eastAsia="Times New Roman" w:hAnsiTheme="minorHAnsi" w:cstheme="minorHAnsi"/>
                <w:b/>
                <w:sz w:val="20"/>
                <w:szCs w:val="20"/>
                <w:lang w:eastAsia="it-IT"/>
              </w:rPr>
            </w:pPr>
            <w:r w:rsidRPr="003A5679">
              <w:rPr>
                <w:rFonts w:asciiTheme="minorHAnsi" w:eastAsia="Times New Roman" w:hAnsiTheme="minorHAnsi" w:cstheme="minorHAnsi"/>
                <w:b/>
                <w:sz w:val="20"/>
                <w:szCs w:val="20"/>
                <w:lang w:eastAsia="it-IT"/>
              </w:rPr>
              <w:t>PERCORSI</w:t>
            </w:r>
          </w:p>
          <w:p w:rsidR="009A652A" w:rsidRDefault="009A652A" w:rsidP="006D1918">
            <w:pPr>
              <w:pStyle w:val="Testonormale"/>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Gli allievi hanno sviluppato </w:t>
            </w:r>
            <w:r w:rsidR="00346260">
              <w:rPr>
                <w:rFonts w:asciiTheme="minorHAnsi" w:eastAsia="Times New Roman" w:hAnsiTheme="minorHAnsi" w:cstheme="minorHAnsi"/>
                <w:sz w:val="20"/>
                <w:szCs w:val="20"/>
                <w:lang w:eastAsia="it-IT"/>
              </w:rPr>
              <w:t>percorsi personali</w:t>
            </w:r>
            <w:r w:rsidR="005420D2">
              <w:rPr>
                <w:rFonts w:asciiTheme="minorHAnsi" w:eastAsia="Times New Roman" w:hAnsiTheme="minorHAnsi" w:cstheme="minorHAnsi"/>
                <w:sz w:val="20"/>
                <w:szCs w:val="20"/>
                <w:lang w:eastAsia="it-IT"/>
              </w:rPr>
              <w:t xml:space="preserve"> autonomamente che hanno  previsto:</w:t>
            </w:r>
          </w:p>
          <w:p w:rsidR="009A652A" w:rsidRDefault="009A652A" w:rsidP="00D86836">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una fase di studio del </w:t>
            </w:r>
            <w:r w:rsidRPr="00561B21">
              <w:rPr>
                <w:rFonts w:asciiTheme="minorHAnsi" w:eastAsia="Times New Roman" w:hAnsiTheme="minorHAnsi" w:cstheme="minorHAnsi"/>
                <w:sz w:val="20"/>
                <w:szCs w:val="20"/>
                <w:lang w:eastAsia="it-IT"/>
              </w:rPr>
              <w:t xml:space="preserve"> Backgound Knowledge</w:t>
            </w:r>
            <w:r>
              <w:rPr>
                <w:rFonts w:asciiTheme="minorHAnsi" w:eastAsia="Times New Roman" w:hAnsiTheme="minorHAnsi" w:cstheme="minorHAnsi"/>
                <w:sz w:val="20"/>
                <w:szCs w:val="20"/>
                <w:lang w:eastAsia="it-IT"/>
              </w:rPr>
              <w:t xml:space="preserve"> of </w:t>
            </w:r>
            <w:r w:rsidRPr="00003E8E">
              <w:rPr>
                <w:rFonts w:asciiTheme="minorHAnsi" w:eastAsia="Times New Roman" w:hAnsiTheme="minorHAnsi" w:cstheme="minorHAnsi"/>
                <w:sz w:val="20"/>
                <w:szCs w:val="20"/>
                <w:lang w:eastAsia="it-IT"/>
              </w:rPr>
              <w:t>Human Rights and The Constitution</w:t>
            </w:r>
            <w:r w:rsidRPr="00561B21">
              <w:rPr>
                <w:rFonts w:asciiTheme="minorHAnsi" w:eastAsia="Times New Roman" w:hAnsiTheme="minorHAnsi" w:cstheme="minorHAnsi"/>
                <w:sz w:val="20"/>
                <w:szCs w:val="20"/>
                <w:lang w:eastAsia="it-IT"/>
              </w:rPr>
              <w:t xml:space="preserve"> </w:t>
            </w:r>
            <w:r>
              <w:rPr>
                <w:rFonts w:asciiTheme="minorHAnsi" w:eastAsia="Times New Roman" w:hAnsiTheme="minorHAnsi" w:cstheme="minorHAnsi"/>
                <w:sz w:val="20"/>
                <w:szCs w:val="20"/>
                <w:lang w:eastAsia="it-IT"/>
              </w:rPr>
              <w:t xml:space="preserve">of the </w:t>
            </w:r>
            <w:r w:rsidRPr="00561B21">
              <w:rPr>
                <w:rFonts w:asciiTheme="minorHAnsi" w:eastAsia="Times New Roman" w:hAnsiTheme="minorHAnsi" w:cstheme="minorHAnsi"/>
                <w:sz w:val="20"/>
                <w:szCs w:val="20"/>
                <w:lang w:eastAsia="it-IT"/>
              </w:rPr>
              <w:t xml:space="preserve">Italian </w:t>
            </w:r>
            <w:r>
              <w:rPr>
                <w:rFonts w:asciiTheme="minorHAnsi" w:eastAsia="Times New Roman" w:hAnsiTheme="minorHAnsi" w:cstheme="minorHAnsi"/>
                <w:sz w:val="20"/>
                <w:szCs w:val="20"/>
                <w:lang w:eastAsia="it-IT"/>
              </w:rPr>
              <w:t xml:space="preserve">Republic </w:t>
            </w:r>
          </w:p>
          <w:p w:rsidR="009A652A" w:rsidRDefault="009A652A" w:rsidP="00D86836">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l’adozione di alcuni diritti sanciti dalla Costituzione e</w:t>
            </w:r>
          </w:p>
          <w:p w:rsidR="009A652A" w:rsidRPr="00346260" w:rsidRDefault="00346260" w:rsidP="00346260">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lastRenderedPageBreak/>
              <w:t xml:space="preserve">la </w:t>
            </w:r>
            <w:r w:rsidR="009A652A">
              <w:rPr>
                <w:rFonts w:asciiTheme="minorHAnsi" w:eastAsia="Times New Roman" w:hAnsiTheme="minorHAnsi" w:cstheme="minorHAnsi"/>
                <w:sz w:val="20"/>
                <w:szCs w:val="20"/>
                <w:lang w:eastAsia="it-IT"/>
              </w:rPr>
              <w:t>verifica dell’esistenza di eventuali violazioni agli stessi rintracciabili attraverso l’analisi dei testi letterari e dei documenti studiati</w:t>
            </w:r>
            <w:r w:rsidR="00ED55BC">
              <w:rPr>
                <w:rFonts w:asciiTheme="minorHAnsi" w:eastAsia="Times New Roman" w:hAnsiTheme="minorHAnsi" w:cstheme="minorHAnsi"/>
                <w:sz w:val="20"/>
                <w:szCs w:val="20"/>
                <w:lang w:eastAsia="it-IT"/>
              </w:rPr>
              <w:t xml:space="preserve"> e raccordi con altri testi letti e/o studiati</w:t>
            </w:r>
          </w:p>
          <w:p w:rsidR="009A652A" w:rsidRPr="00142F45" w:rsidRDefault="009A652A" w:rsidP="00142F45">
            <w:pPr>
              <w:pStyle w:val="Testonormale"/>
              <w:jc w:val="both"/>
              <w:rPr>
                <w:rFonts w:asciiTheme="minorHAnsi" w:eastAsia="Times New Roman" w:hAnsiTheme="minorHAnsi" w:cstheme="minorHAnsi"/>
                <w:sz w:val="20"/>
                <w:szCs w:val="20"/>
                <w:lang w:eastAsia="it-IT"/>
              </w:rPr>
            </w:pPr>
            <w:r w:rsidRPr="00142F45">
              <w:rPr>
                <w:rFonts w:asciiTheme="minorHAnsi" w:eastAsia="Times New Roman" w:hAnsiTheme="minorHAnsi" w:cstheme="minorHAnsi"/>
                <w:sz w:val="20"/>
                <w:szCs w:val="20"/>
                <w:lang w:eastAsia="it-IT"/>
              </w:rPr>
              <w:t>I percorsi sono stato sviluppati e documentati in formato.ppt</w:t>
            </w:r>
            <w:r w:rsidR="00142F45" w:rsidRPr="00142F45">
              <w:rPr>
                <w:rFonts w:asciiTheme="minorHAnsi" w:eastAsia="Times New Roman" w:hAnsiTheme="minorHAnsi" w:cstheme="minorHAnsi"/>
                <w:sz w:val="20"/>
                <w:szCs w:val="20"/>
                <w:lang w:eastAsia="it-IT"/>
              </w:rPr>
              <w:t>. Sono accessibili dall’</w:t>
            </w:r>
            <w:r w:rsidRPr="00142F45">
              <w:rPr>
                <w:rFonts w:asciiTheme="minorHAnsi" w:eastAsia="Times New Roman" w:hAnsiTheme="minorHAnsi" w:cstheme="minorHAnsi"/>
                <w:sz w:val="20"/>
                <w:szCs w:val="20"/>
                <w:lang w:eastAsia="it-IT"/>
              </w:rPr>
              <w:t>URL</w:t>
            </w:r>
            <w:r w:rsidR="00142F45">
              <w:rPr>
                <w:rFonts w:asciiTheme="minorHAnsi" w:eastAsia="Times New Roman" w:hAnsiTheme="minorHAnsi" w:cstheme="minorHAnsi"/>
                <w:sz w:val="20"/>
                <w:szCs w:val="20"/>
                <w:lang w:eastAsia="it-IT"/>
              </w:rPr>
              <w:t>:</w:t>
            </w:r>
          </w:p>
          <w:p w:rsidR="009A652A" w:rsidRDefault="005A00DA" w:rsidP="00211BE2">
            <w:pPr>
              <w:pStyle w:val="Testonormale"/>
              <w:rPr>
                <w:rFonts w:asciiTheme="minorHAnsi" w:eastAsia="Times New Roman" w:hAnsiTheme="minorHAnsi" w:cstheme="minorHAnsi"/>
                <w:sz w:val="18"/>
                <w:szCs w:val="18"/>
                <w:lang w:eastAsia="it-IT"/>
              </w:rPr>
            </w:pPr>
            <w:r>
              <w:rPr>
                <w:rFonts w:asciiTheme="minorHAnsi" w:eastAsia="Times New Roman" w:hAnsiTheme="minorHAnsi" w:cstheme="minorHAnsi"/>
                <w:sz w:val="18"/>
                <w:szCs w:val="18"/>
                <w:lang w:eastAsia="it-IT"/>
              </w:rPr>
              <w:t>&lt;</w:t>
            </w:r>
            <w:hyperlink r:id="rId38" w:history="1">
              <w:r w:rsidRPr="0091142C">
                <w:rPr>
                  <w:rStyle w:val="Collegamentoipertestuale"/>
                  <w:rFonts w:asciiTheme="minorHAnsi" w:eastAsia="Times New Roman" w:hAnsiTheme="minorHAnsi" w:cstheme="minorHAnsi"/>
                  <w:sz w:val="18"/>
                  <w:szCs w:val="18"/>
                  <w:lang w:eastAsia="it-IT"/>
                </w:rPr>
                <w:t>http://www.marilenabeltramini.it/schoolwork1819/readInteracting.php?act=readTask&amp;tid=102</w:t>
              </w:r>
            </w:hyperlink>
            <w:r>
              <w:rPr>
                <w:rFonts w:asciiTheme="minorHAnsi" w:eastAsia="Times New Roman" w:hAnsiTheme="minorHAnsi" w:cstheme="minorHAnsi"/>
                <w:sz w:val="18"/>
                <w:szCs w:val="18"/>
                <w:lang w:eastAsia="it-IT"/>
              </w:rPr>
              <w:t>&gt;</w:t>
            </w:r>
          </w:p>
          <w:p w:rsidR="005A00DA" w:rsidRPr="007C20B3" w:rsidRDefault="005A00DA" w:rsidP="00211BE2">
            <w:pPr>
              <w:pStyle w:val="Testonormale"/>
              <w:rPr>
                <w:rFonts w:asciiTheme="minorHAnsi" w:eastAsia="Times New Roman" w:hAnsiTheme="minorHAnsi" w:cstheme="minorHAnsi"/>
                <w:sz w:val="18"/>
                <w:szCs w:val="18"/>
                <w:lang w:eastAsia="it-IT"/>
              </w:rPr>
            </w:pPr>
          </w:p>
        </w:tc>
      </w:tr>
      <w:tr w:rsidR="009A652A" w:rsidRPr="00780DA4" w:rsidTr="006D1918">
        <w:tc>
          <w:tcPr>
            <w:tcW w:w="5000" w:type="pct"/>
            <w:shd w:val="pct12" w:color="auto" w:fill="auto"/>
          </w:tcPr>
          <w:p w:rsidR="009A652A" w:rsidRPr="00780DA4" w:rsidRDefault="009A652A" w:rsidP="006D1918">
            <w:pPr>
              <w:tabs>
                <w:tab w:val="left" w:pos="360"/>
              </w:tabs>
              <w:jc w:val="center"/>
              <w:rPr>
                <w:rFonts w:ascii="Calibri" w:hAnsi="Calibri"/>
                <w:b/>
                <w:bCs/>
                <w:sz w:val="20"/>
                <w:szCs w:val="20"/>
              </w:rPr>
            </w:pPr>
          </w:p>
        </w:tc>
      </w:tr>
    </w:tbl>
    <w:p w:rsidR="009A652A" w:rsidRDefault="009A652A" w:rsidP="009A652A"/>
    <w:p w:rsidR="009A652A" w:rsidRDefault="009A652A" w:rsidP="009A652A"/>
    <w:tbl>
      <w:tblPr>
        <w:tblpPr w:leftFromText="141" w:rightFromText="141" w:vertAnchor="text" w:horzAnchor="margin" w:tblpY="130"/>
        <w:tblOverlap w:val="neve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9A652A" w:rsidRPr="00780DA4" w:rsidTr="006D1918">
        <w:tc>
          <w:tcPr>
            <w:tcW w:w="5000" w:type="pct"/>
          </w:tcPr>
          <w:p w:rsidR="009A652A" w:rsidRPr="00780DA4" w:rsidRDefault="000E0155" w:rsidP="006D1918">
            <w:pPr>
              <w:tabs>
                <w:tab w:val="left" w:pos="360"/>
              </w:tabs>
              <w:jc w:val="left"/>
              <w:rPr>
                <w:rFonts w:ascii="Calibri" w:hAnsi="Calibri"/>
                <w:b/>
                <w:bCs/>
                <w:lang w:val="en-US"/>
              </w:rPr>
            </w:pPr>
            <w:r>
              <w:rPr>
                <w:rFonts w:ascii="Calibri" w:hAnsi="Calibri"/>
                <w:b/>
                <w:bCs/>
                <w:lang w:val="en-US"/>
              </w:rPr>
              <w:t xml:space="preserve">PATH </w:t>
            </w:r>
            <w:r w:rsidR="0050207C">
              <w:rPr>
                <w:rFonts w:ascii="Calibri" w:hAnsi="Calibri"/>
                <w:b/>
                <w:bCs/>
                <w:lang w:val="en-US"/>
              </w:rPr>
              <w:t>5</w:t>
            </w:r>
            <w:r w:rsidR="009A652A">
              <w:rPr>
                <w:rFonts w:ascii="Calibri" w:hAnsi="Calibri"/>
                <w:b/>
                <w:bCs/>
                <w:lang w:val="en-US"/>
              </w:rPr>
              <w:t xml:space="preserve">. </w:t>
            </w:r>
            <w:r w:rsidR="009A652A" w:rsidRPr="00780DA4">
              <w:rPr>
                <w:rFonts w:ascii="Calibri" w:hAnsi="Calibri"/>
                <w:b/>
                <w:bCs/>
                <w:lang w:val="en-US"/>
              </w:rPr>
              <w:t>MODERNISM: A COSMOPOLITAN VIEW OF THE WORLD</w:t>
            </w:r>
          </w:p>
        </w:tc>
      </w:tr>
      <w:tr w:rsidR="009A652A" w:rsidRPr="00780DA4" w:rsidTr="006D1918">
        <w:tc>
          <w:tcPr>
            <w:tcW w:w="5000" w:type="pct"/>
            <w:tcBorders>
              <w:bottom w:val="single" w:sz="4" w:space="0" w:color="auto"/>
            </w:tcBorders>
          </w:tcPr>
          <w:p w:rsidR="009A652A" w:rsidRDefault="009A652A" w:rsidP="006D1918">
            <w:pPr>
              <w:rPr>
                <w:rFonts w:ascii="Calibri" w:hAnsi="Calibri" w:cs="Arial"/>
                <w:b/>
                <w:sz w:val="20"/>
                <w:szCs w:val="20"/>
                <w:lang w:val="en-GB"/>
              </w:rPr>
            </w:pPr>
            <w:r>
              <w:rPr>
                <w:rFonts w:ascii="Calibri" w:hAnsi="Calibri" w:cs="Arial"/>
                <w:b/>
                <w:sz w:val="20"/>
                <w:szCs w:val="20"/>
                <w:lang w:val="en-GB"/>
              </w:rPr>
              <w:t>TEXTS</w:t>
            </w:r>
          </w:p>
          <w:p w:rsidR="009A652A" w:rsidRPr="00495558" w:rsidRDefault="009A652A" w:rsidP="00D86836">
            <w:pPr>
              <w:numPr>
                <w:ilvl w:val="0"/>
                <w:numId w:val="3"/>
              </w:numPr>
              <w:spacing w:line="360" w:lineRule="auto"/>
              <w:jc w:val="left"/>
              <w:rPr>
                <w:rFonts w:ascii="Calibri" w:hAnsi="Calibri"/>
                <w:bCs/>
                <w:sz w:val="20"/>
                <w:szCs w:val="20"/>
                <w:lang w:val="en-US"/>
              </w:rPr>
            </w:pPr>
            <w:r w:rsidRPr="00495558">
              <w:rPr>
                <w:rFonts w:ascii="Calibri" w:hAnsi="Calibri" w:cs="Arial"/>
                <w:sz w:val="20"/>
                <w:szCs w:val="20"/>
                <w:lang w:val="en-GB"/>
              </w:rPr>
              <w:t>The Modern Age (from 1890-1930)</w:t>
            </w:r>
            <w:r w:rsidRPr="00495558">
              <w:rPr>
                <w:rFonts w:ascii="Calibri" w:hAnsi="Calibri"/>
                <w:bCs/>
                <w:sz w:val="20"/>
                <w:szCs w:val="20"/>
                <w:lang w:val="en-US"/>
              </w:rPr>
              <w:t xml:space="preserve"> Teacher’s notes (handout)</w:t>
            </w:r>
          </w:p>
          <w:p w:rsidR="009A652A" w:rsidRPr="00495558" w:rsidRDefault="009A652A" w:rsidP="00D86836">
            <w:pPr>
              <w:numPr>
                <w:ilvl w:val="0"/>
                <w:numId w:val="3"/>
              </w:numPr>
              <w:spacing w:line="360" w:lineRule="auto"/>
              <w:jc w:val="left"/>
              <w:rPr>
                <w:rFonts w:ascii="Calibri" w:hAnsi="Calibri"/>
                <w:bCs/>
                <w:sz w:val="20"/>
                <w:szCs w:val="20"/>
                <w:lang w:val="en-US"/>
              </w:rPr>
            </w:pPr>
            <w:r w:rsidRPr="00495558">
              <w:rPr>
                <w:rFonts w:ascii="Calibri" w:hAnsi="Calibri" w:cs="Arial"/>
                <w:sz w:val="20"/>
                <w:szCs w:val="20"/>
                <w:lang w:val="en-GB"/>
              </w:rPr>
              <w:t xml:space="preserve">Modernism </w:t>
            </w:r>
            <w:r w:rsidRPr="00495558">
              <w:rPr>
                <w:rFonts w:ascii="Calibri" w:hAnsi="Calibri"/>
                <w:bCs/>
                <w:sz w:val="20"/>
                <w:szCs w:val="20"/>
                <w:lang w:val="en-US"/>
              </w:rPr>
              <w:t>pp. 446</w:t>
            </w:r>
            <w:r w:rsidRPr="00495558">
              <w:rPr>
                <w:rFonts w:ascii="Calibri" w:hAnsi="Calibri"/>
                <w:sz w:val="20"/>
                <w:szCs w:val="20"/>
              </w:rPr>
              <w:t xml:space="preserve"> </w:t>
            </w:r>
            <w:r w:rsidRPr="00495558">
              <w:rPr>
                <w:rFonts w:ascii="Calibri" w:hAnsi="Calibri"/>
                <w:bCs/>
                <w:sz w:val="20"/>
                <w:szCs w:val="20"/>
                <w:lang w:val="en-US"/>
              </w:rPr>
              <w:t>(textbook 3)</w:t>
            </w:r>
          </w:p>
          <w:p w:rsidR="009A652A" w:rsidRPr="00495558" w:rsidRDefault="009A652A" w:rsidP="00D86836">
            <w:pPr>
              <w:numPr>
                <w:ilvl w:val="0"/>
                <w:numId w:val="3"/>
              </w:numPr>
              <w:spacing w:line="360" w:lineRule="auto"/>
              <w:jc w:val="left"/>
              <w:rPr>
                <w:rFonts w:ascii="Calibri" w:hAnsi="Calibri"/>
                <w:bCs/>
                <w:sz w:val="20"/>
                <w:szCs w:val="20"/>
                <w:lang w:val="en-US"/>
              </w:rPr>
            </w:pPr>
            <w:r w:rsidRPr="00495558">
              <w:rPr>
                <w:rFonts w:ascii="Calibri" w:hAnsi="Calibri" w:cs="Arial"/>
                <w:sz w:val="20"/>
                <w:szCs w:val="20"/>
                <w:lang w:val="en-GB"/>
              </w:rPr>
              <w:t xml:space="preserve">The Modernist Spirit </w:t>
            </w:r>
            <w:r w:rsidRPr="00495558">
              <w:rPr>
                <w:rFonts w:ascii="Calibri" w:hAnsi="Calibri"/>
                <w:bCs/>
                <w:sz w:val="20"/>
                <w:szCs w:val="20"/>
                <w:lang w:val="en-US"/>
              </w:rPr>
              <w:t>pp. 447</w:t>
            </w:r>
            <w:r w:rsidRPr="00495558">
              <w:rPr>
                <w:rFonts w:ascii="Calibri" w:hAnsi="Calibri"/>
                <w:sz w:val="20"/>
                <w:szCs w:val="20"/>
              </w:rPr>
              <w:t xml:space="preserve"> </w:t>
            </w:r>
            <w:r w:rsidRPr="00495558">
              <w:rPr>
                <w:rFonts w:ascii="Calibri" w:hAnsi="Calibri"/>
                <w:bCs/>
                <w:sz w:val="20"/>
                <w:szCs w:val="20"/>
                <w:lang w:val="en-US"/>
              </w:rPr>
              <w:t>(textbook 3)</w:t>
            </w:r>
          </w:p>
          <w:p w:rsidR="009A652A" w:rsidRPr="00F3436E" w:rsidRDefault="006D1918" w:rsidP="006D1918">
            <w:pPr>
              <w:ind w:left="180" w:hanging="180"/>
              <w:rPr>
                <w:rFonts w:ascii="Calibri" w:hAnsi="Calibri" w:cs="Arial"/>
                <w:b/>
                <w:sz w:val="20"/>
                <w:szCs w:val="20"/>
                <w:lang w:val="en-GB"/>
              </w:rPr>
            </w:pPr>
            <w:r w:rsidRPr="00F3436E">
              <w:rPr>
                <w:rFonts w:ascii="Calibri" w:hAnsi="Calibri" w:cs="Arial"/>
                <w:b/>
                <w:sz w:val="20"/>
                <w:szCs w:val="20"/>
                <w:lang w:val="en-GB"/>
              </w:rPr>
              <w:t>POETRY</w:t>
            </w:r>
          </w:p>
          <w:p w:rsidR="009A652A" w:rsidRPr="005A1772" w:rsidRDefault="009A652A" w:rsidP="00D86836">
            <w:pPr>
              <w:numPr>
                <w:ilvl w:val="0"/>
                <w:numId w:val="3"/>
              </w:numPr>
              <w:spacing w:line="276" w:lineRule="auto"/>
              <w:jc w:val="left"/>
              <w:rPr>
                <w:rFonts w:ascii="Calibri" w:hAnsi="Calibri"/>
                <w:bCs/>
                <w:sz w:val="20"/>
                <w:szCs w:val="20"/>
                <w:lang w:val="en-US"/>
              </w:rPr>
            </w:pPr>
            <w:r w:rsidRPr="0016378C">
              <w:rPr>
                <w:rFonts w:ascii="Calibri" w:hAnsi="Calibri"/>
                <w:b/>
                <w:bCs/>
                <w:sz w:val="20"/>
                <w:szCs w:val="20"/>
                <w:lang w:val="en-US"/>
              </w:rPr>
              <w:t>THOMAS STEARNS ELIOT</w:t>
            </w:r>
            <w:r w:rsidRPr="005A1772">
              <w:rPr>
                <w:rFonts w:ascii="Calibri" w:hAnsi="Calibri"/>
                <w:bCs/>
                <w:sz w:val="20"/>
                <w:szCs w:val="20"/>
                <w:lang w:val="en-US"/>
              </w:rPr>
              <w:t xml:space="preserve"> and the alienation of modern man, pp.434 (textbook 3)</w:t>
            </w:r>
          </w:p>
          <w:p w:rsidR="009A652A" w:rsidRPr="005A1772" w:rsidRDefault="009A652A" w:rsidP="00D86836">
            <w:pPr>
              <w:numPr>
                <w:ilvl w:val="0"/>
                <w:numId w:val="3"/>
              </w:numPr>
              <w:spacing w:line="276" w:lineRule="auto"/>
              <w:jc w:val="left"/>
              <w:rPr>
                <w:rFonts w:ascii="Calibri" w:hAnsi="Calibri"/>
                <w:bCs/>
                <w:sz w:val="20"/>
                <w:szCs w:val="20"/>
                <w:lang w:val="en-US"/>
              </w:rPr>
            </w:pPr>
            <w:r w:rsidRPr="0016378C">
              <w:rPr>
                <w:rFonts w:ascii="Calibri" w:hAnsi="Calibri"/>
                <w:b/>
                <w:bCs/>
                <w:sz w:val="20"/>
                <w:szCs w:val="20"/>
                <w:lang w:val="en-US"/>
              </w:rPr>
              <w:t>T.S.ELIOT</w:t>
            </w:r>
            <w:r w:rsidRPr="005A1772">
              <w:rPr>
                <w:rFonts w:ascii="Calibri" w:hAnsi="Calibri"/>
                <w:bCs/>
                <w:sz w:val="20"/>
                <w:szCs w:val="20"/>
                <w:lang w:val="en-US"/>
              </w:rPr>
              <w:t>, from The Waste Land</w:t>
            </w:r>
            <w:r w:rsidR="006D1918">
              <w:rPr>
                <w:rFonts w:ascii="Calibri" w:hAnsi="Calibri"/>
                <w:bCs/>
                <w:sz w:val="20"/>
                <w:szCs w:val="20"/>
                <w:lang w:val="en-US"/>
              </w:rPr>
              <w:t>:</w:t>
            </w:r>
          </w:p>
          <w:p w:rsidR="009A652A" w:rsidRPr="005A1772" w:rsidRDefault="009A652A" w:rsidP="00D86836">
            <w:pPr>
              <w:numPr>
                <w:ilvl w:val="0"/>
                <w:numId w:val="4"/>
              </w:numPr>
              <w:spacing w:line="276" w:lineRule="auto"/>
              <w:ind w:hanging="153"/>
              <w:jc w:val="left"/>
              <w:rPr>
                <w:rFonts w:ascii="Calibri" w:hAnsi="Calibri"/>
                <w:bCs/>
                <w:sz w:val="20"/>
                <w:szCs w:val="20"/>
                <w:lang w:val="en-US"/>
              </w:rPr>
            </w:pPr>
            <w:r w:rsidRPr="005A1772">
              <w:rPr>
                <w:rFonts w:ascii="Calibri" w:hAnsi="Calibri"/>
                <w:bCs/>
                <w:sz w:val="20"/>
                <w:szCs w:val="20"/>
                <w:lang w:val="en-US"/>
              </w:rPr>
              <w:t>The Burial of The Dead (hand out)</w:t>
            </w:r>
          </w:p>
          <w:p w:rsidR="006D1918" w:rsidRDefault="009A652A" w:rsidP="00D86836">
            <w:pPr>
              <w:numPr>
                <w:ilvl w:val="0"/>
                <w:numId w:val="4"/>
              </w:numPr>
              <w:spacing w:line="276" w:lineRule="auto"/>
              <w:ind w:hanging="153"/>
              <w:jc w:val="left"/>
              <w:rPr>
                <w:rFonts w:ascii="Calibri" w:hAnsi="Calibri"/>
                <w:bCs/>
                <w:sz w:val="20"/>
                <w:szCs w:val="20"/>
                <w:lang w:val="en-US"/>
              </w:rPr>
            </w:pPr>
            <w:r w:rsidRPr="005A1772">
              <w:rPr>
                <w:rFonts w:ascii="Calibri" w:hAnsi="Calibri"/>
                <w:bCs/>
                <w:sz w:val="20"/>
                <w:szCs w:val="20"/>
                <w:lang w:val="en-US"/>
              </w:rPr>
              <w:t>Unr</w:t>
            </w:r>
            <w:r w:rsidR="006D1918">
              <w:rPr>
                <w:rFonts w:ascii="Calibri" w:hAnsi="Calibri"/>
                <w:bCs/>
                <w:sz w:val="20"/>
                <w:szCs w:val="20"/>
                <w:lang w:val="en-US"/>
              </w:rPr>
              <w:t>eal City pp. 434 (textbook 3</w:t>
            </w:r>
            <w:r w:rsidRPr="005A1772">
              <w:rPr>
                <w:rFonts w:ascii="Calibri" w:hAnsi="Calibri"/>
                <w:bCs/>
                <w:sz w:val="20"/>
                <w:szCs w:val="20"/>
                <w:lang w:val="en-US"/>
              </w:rPr>
              <w:t>)</w:t>
            </w:r>
          </w:p>
          <w:p w:rsidR="00406DE2" w:rsidRDefault="00406DE2" w:rsidP="006D1918">
            <w:pPr>
              <w:spacing w:line="276" w:lineRule="auto"/>
              <w:jc w:val="left"/>
              <w:rPr>
                <w:rFonts w:ascii="Calibri" w:hAnsi="Calibri"/>
                <w:b/>
                <w:bCs/>
                <w:sz w:val="20"/>
                <w:szCs w:val="20"/>
                <w:lang w:val="en-US"/>
              </w:rPr>
            </w:pPr>
          </w:p>
          <w:p w:rsidR="006D1918" w:rsidRDefault="006D1918" w:rsidP="006D1918">
            <w:pPr>
              <w:spacing w:line="276" w:lineRule="auto"/>
              <w:jc w:val="left"/>
              <w:rPr>
                <w:rFonts w:ascii="Calibri" w:hAnsi="Calibri"/>
                <w:b/>
                <w:bCs/>
                <w:sz w:val="20"/>
                <w:szCs w:val="20"/>
                <w:lang w:val="en-US"/>
              </w:rPr>
            </w:pPr>
            <w:r w:rsidRPr="006D1918">
              <w:rPr>
                <w:rFonts w:ascii="Calibri" w:hAnsi="Calibri"/>
                <w:b/>
                <w:bCs/>
                <w:sz w:val="20"/>
                <w:szCs w:val="20"/>
                <w:lang w:val="en-US"/>
              </w:rPr>
              <w:t>CONTENTS</w:t>
            </w:r>
          </w:p>
          <w:p w:rsidR="009A652A" w:rsidRDefault="009A652A" w:rsidP="00D86836">
            <w:pPr>
              <w:pStyle w:val="Paragrafoelenco"/>
              <w:numPr>
                <w:ilvl w:val="0"/>
                <w:numId w:val="18"/>
              </w:numPr>
              <w:spacing w:line="276" w:lineRule="auto"/>
              <w:jc w:val="left"/>
              <w:rPr>
                <w:rFonts w:ascii="Calibri" w:hAnsi="Calibri"/>
                <w:bCs/>
                <w:sz w:val="18"/>
                <w:szCs w:val="18"/>
                <w:lang w:val="en-US"/>
              </w:rPr>
            </w:pPr>
            <w:r w:rsidRPr="006D1918">
              <w:rPr>
                <w:rFonts w:ascii="Calibri" w:hAnsi="Calibri"/>
                <w:bCs/>
                <w:sz w:val="20"/>
                <w:szCs w:val="20"/>
                <w:lang w:val="en-US"/>
              </w:rPr>
              <w:t>The Mythic</w:t>
            </w:r>
            <w:r w:rsidR="006D1918" w:rsidRPr="006D1918">
              <w:rPr>
                <w:rFonts w:ascii="Calibri" w:hAnsi="Calibri"/>
                <w:bCs/>
                <w:sz w:val="20"/>
                <w:szCs w:val="20"/>
                <w:lang w:val="en-US"/>
              </w:rPr>
              <w:t xml:space="preserve">al Method (teacher’s notes) at: </w:t>
            </w:r>
            <w:r w:rsidRPr="006D1918">
              <w:rPr>
                <w:rFonts w:ascii="Calibri" w:hAnsi="Calibri"/>
                <w:bCs/>
                <w:sz w:val="18"/>
                <w:szCs w:val="18"/>
                <w:lang w:val="en-US"/>
              </w:rPr>
              <w:t>&lt;</w:t>
            </w:r>
            <w:hyperlink r:id="rId39" w:history="1">
              <w:r w:rsidRPr="006D1918">
                <w:rPr>
                  <w:rFonts w:ascii="Calibri" w:hAnsi="Calibri"/>
                  <w:bCs/>
                  <w:sz w:val="18"/>
                  <w:szCs w:val="18"/>
                  <w:lang w:val="en-US"/>
                </w:rPr>
                <w:t>http://www.marilenabeltramini.it/schoolwork0910/UserFiles/teacher/the_mythical_method.pdf</w:t>
              </w:r>
            </w:hyperlink>
            <w:r w:rsidRPr="006D1918">
              <w:rPr>
                <w:rFonts w:ascii="Calibri" w:hAnsi="Calibri"/>
                <w:bCs/>
                <w:sz w:val="18"/>
                <w:szCs w:val="18"/>
                <w:lang w:val="en-US"/>
              </w:rPr>
              <w:t>&gt;</w:t>
            </w:r>
          </w:p>
          <w:p w:rsidR="007D4322" w:rsidRPr="007D4322" w:rsidRDefault="007D4322" w:rsidP="00596A91">
            <w:pPr>
              <w:pStyle w:val="Paragrafoelenco"/>
              <w:spacing w:line="276" w:lineRule="auto"/>
              <w:jc w:val="left"/>
              <w:rPr>
                <w:rFonts w:ascii="Calibri" w:hAnsi="Calibri"/>
                <w:bCs/>
                <w:sz w:val="18"/>
                <w:szCs w:val="18"/>
                <w:lang w:val="en-US"/>
              </w:rPr>
            </w:pPr>
            <w:r>
              <w:rPr>
                <w:rFonts w:ascii="Calibri" w:hAnsi="Calibri"/>
                <w:bCs/>
                <w:sz w:val="18"/>
                <w:szCs w:val="18"/>
                <w:lang w:val="en-US"/>
              </w:rPr>
              <w:t>&lt;</w:t>
            </w:r>
            <w:r w:rsidRPr="007D4322">
              <w:rPr>
                <w:rFonts w:ascii="Calibri" w:hAnsi="Calibri"/>
                <w:bCs/>
                <w:sz w:val="18"/>
                <w:szCs w:val="18"/>
                <w:lang w:val="en-US"/>
              </w:rPr>
              <w:t>https://grlucas.wordpress.com/2004/07/19/eliot-and-the-mythic-method/</w:t>
            </w:r>
            <w:r w:rsidRPr="006D1918">
              <w:rPr>
                <w:rFonts w:ascii="Calibri" w:hAnsi="Calibri"/>
                <w:bCs/>
                <w:sz w:val="18"/>
                <w:szCs w:val="18"/>
                <w:lang w:val="en-US"/>
              </w:rPr>
              <w:t>&gt;</w:t>
            </w:r>
          </w:p>
          <w:p w:rsidR="009A652A" w:rsidRDefault="009A652A" w:rsidP="00D86836">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The</w:t>
            </w:r>
            <w:r w:rsidR="006D1918">
              <w:rPr>
                <w:rFonts w:ascii="Calibri" w:hAnsi="Calibri"/>
                <w:bCs/>
                <w:sz w:val="20"/>
                <w:szCs w:val="20"/>
                <w:lang w:val="en-US"/>
              </w:rPr>
              <w:t xml:space="preserve"> Objective Correlative </w:t>
            </w:r>
          </w:p>
          <w:p w:rsidR="006D1918" w:rsidRPr="00C17D07" w:rsidRDefault="006D1918" w:rsidP="00D86836">
            <w:pPr>
              <w:pStyle w:val="Paragrafoelenco"/>
              <w:numPr>
                <w:ilvl w:val="0"/>
                <w:numId w:val="18"/>
              </w:numPr>
              <w:spacing w:line="276" w:lineRule="auto"/>
              <w:jc w:val="left"/>
              <w:rPr>
                <w:rFonts w:ascii="Calibri" w:hAnsi="Calibri"/>
                <w:bCs/>
                <w:sz w:val="18"/>
                <w:szCs w:val="18"/>
                <w:lang w:val="en-US"/>
              </w:rPr>
            </w:pPr>
            <w:r w:rsidRPr="00C17D07">
              <w:rPr>
                <w:rFonts w:ascii="Calibri" w:hAnsi="Calibri"/>
                <w:bCs/>
                <w:sz w:val="18"/>
                <w:szCs w:val="18"/>
                <w:lang w:val="en-US"/>
              </w:rPr>
              <w:t>&lt;http://web.cn.edu/kwheeler/documents/Objective_Correlative.pdf&gt;</w:t>
            </w:r>
          </w:p>
          <w:p w:rsidR="009A652A" w:rsidRPr="006D1918" w:rsidRDefault="009A652A" w:rsidP="00D86836">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The Objective Correlative: Eliot and Montale, p</w:t>
            </w:r>
            <w:r w:rsidR="006D1918" w:rsidRPr="006D1918">
              <w:rPr>
                <w:rFonts w:ascii="Calibri" w:hAnsi="Calibri"/>
                <w:bCs/>
                <w:sz w:val="20"/>
                <w:szCs w:val="20"/>
                <w:lang w:val="en-US"/>
              </w:rPr>
              <w:t>. 437(textbook 3)</w:t>
            </w:r>
          </w:p>
          <w:p w:rsidR="009A652A" w:rsidRDefault="009A652A" w:rsidP="00D86836">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Studies of anthropology and myth</w:t>
            </w:r>
          </w:p>
          <w:p w:rsidR="006D1918" w:rsidRPr="006D1918" w:rsidRDefault="006D1918" w:rsidP="00C17D07">
            <w:pPr>
              <w:pStyle w:val="Paragrafoelenco"/>
              <w:spacing w:line="276" w:lineRule="auto"/>
              <w:jc w:val="left"/>
              <w:rPr>
                <w:rFonts w:ascii="Calibri" w:hAnsi="Calibri"/>
                <w:bCs/>
                <w:sz w:val="18"/>
                <w:szCs w:val="18"/>
                <w:lang w:val="en-US"/>
              </w:rPr>
            </w:pPr>
            <w:r>
              <w:rPr>
                <w:rFonts w:ascii="Calibri" w:hAnsi="Calibri"/>
                <w:bCs/>
                <w:sz w:val="18"/>
                <w:szCs w:val="18"/>
                <w:lang w:val="en-US"/>
              </w:rPr>
              <w:t>&lt;</w:t>
            </w:r>
            <w:r w:rsidRPr="006D1918">
              <w:rPr>
                <w:rFonts w:ascii="Calibri" w:hAnsi="Calibri"/>
                <w:bCs/>
                <w:sz w:val="18"/>
                <w:szCs w:val="18"/>
                <w:lang w:val="en-US"/>
              </w:rPr>
              <w:t>http://legacy.owensboro.kctcs.edu/crunyon/Eng262/04-modernism/06-eliot/waste%20land/introduction.htm&gt;</w:t>
            </w:r>
          </w:p>
          <w:p w:rsidR="009A652A" w:rsidRDefault="00406DE2" w:rsidP="00406DE2">
            <w:pPr>
              <w:pStyle w:val="Paragrafoelenco"/>
              <w:spacing w:line="276" w:lineRule="auto"/>
              <w:jc w:val="left"/>
              <w:rPr>
                <w:rFonts w:ascii="Calibri" w:hAnsi="Calibri"/>
                <w:bCs/>
                <w:sz w:val="18"/>
                <w:szCs w:val="18"/>
                <w:lang w:val="en-US"/>
              </w:rPr>
            </w:pPr>
            <w:r>
              <w:rPr>
                <w:rFonts w:ascii="Calibri" w:hAnsi="Calibri"/>
                <w:bCs/>
                <w:sz w:val="18"/>
                <w:szCs w:val="18"/>
                <w:lang w:val="en-US"/>
              </w:rPr>
              <w:t>&lt;</w:t>
            </w:r>
            <w:hyperlink r:id="rId40" w:history="1">
              <w:r w:rsidRPr="00F02A52">
                <w:rPr>
                  <w:rStyle w:val="Collegamentoipertestuale"/>
                  <w:rFonts w:ascii="Calibri" w:hAnsi="Calibri"/>
                  <w:bCs/>
                  <w:sz w:val="18"/>
                  <w:szCs w:val="18"/>
                  <w:lang w:val="en-US"/>
                </w:rPr>
                <w:t>http://www.marilenabeltramini.it/schoolwork1819/UserFiles/Admin_teacher/the_waste_land.pdf</w:t>
              </w:r>
            </w:hyperlink>
            <w:r>
              <w:rPr>
                <w:rFonts w:ascii="Calibri" w:hAnsi="Calibri"/>
                <w:bCs/>
                <w:sz w:val="18"/>
                <w:szCs w:val="18"/>
                <w:lang w:val="en-US"/>
              </w:rPr>
              <w:t>&gt;</w:t>
            </w:r>
          </w:p>
          <w:p w:rsidR="00406DE2" w:rsidRDefault="00406DE2" w:rsidP="00406DE2">
            <w:pPr>
              <w:numPr>
                <w:ilvl w:val="0"/>
                <w:numId w:val="3"/>
              </w:numPr>
              <w:jc w:val="left"/>
              <w:rPr>
                <w:rFonts w:ascii="Calibri" w:hAnsi="Calibri"/>
                <w:bCs/>
                <w:sz w:val="20"/>
                <w:szCs w:val="20"/>
                <w:lang w:val="en-US"/>
              </w:rPr>
            </w:pPr>
            <w:r w:rsidRPr="008C697E">
              <w:rPr>
                <w:rFonts w:ascii="Calibri" w:hAnsi="Calibri"/>
                <w:bCs/>
                <w:sz w:val="20"/>
                <w:szCs w:val="20"/>
                <w:lang w:val="en-US"/>
              </w:rPr>
              <w:t>The Impersonality of The Artist an</w:t>
            </w:r>
            <w:r>
              <w:rPr>
                <w:rFonts w:ascii="Calibri" w:hAnsi="Calibri"/>
                <w:bCs/>
                <w:sz w:val="20"/>
                <w:szCs w:val="20"/>
                <w:lang w:val="en-US"/>
              </w:rPr>
              <w:t>d The Modernist Concept of Art</w:t>
            </w:r>
          </w:p>
          <w:p w:rsidR="00406DE2" w:rsidRPr="00C17D07" w:rsidRDefault="00406DE2" w:rsidP="00406DE2">
            <w:pPr>
              <w:jc w:val="left"/>
              <w:rPr>
                <w:rFonts w:ascii="Calibri" w:hAnsi="Calibri"/>
                <w:bCs/>
                <w:sz w:val="18"/>
                <w:szCs w:val="18"/>
                <w:lang w:val="en-US"/>
              </w:rPr>
            </w:pPr>
            <w:r>
              <w:rPr>
                <w:rFonts w:ascii="Calibri" w:hAnsi="Calibri"/>
                <w:bCs/>
                <w:sz w:val="20"/>
                <w:szCs w:val="20"/>
                <w:lang w:val="en-US"/>
              </w:rPr>
              <w:t xml:space="preserve">               </w:t>
            </w:r>
            <w:r w:rsidRPr="00C17D07">
              <w:rPr>
                <w:rFonts w:ascii="Calibri" w:hAnsi="Calibri"/>
                <w:bCs/>
                <w:sz w:val="18"/>
                <w:szCs w:val="18"/>
                <w:lang w:val="en-US"/>
              </w:rPr>
              <w:t>&lt;http://life-literature12.blogspot.com/2012/04/theory-of-impersonality.html&gt;</w:t>
            </w:r>
          </w:p>
          <w:p w:rsidR="009A652A" w:rsidRDefault="00C17D07" w:rsidP="00D86836">
            <w:pPr>
              <w:pStyle w:val="Paragrafoelenco"/>
              <w:numPr>
                <w:ilvl w:val="0"/>
                <w:numId w:val="17"/>
              </w:numPr>
              <w:jc w:val="left"/>
              <w:rPr>
                <w:rFonts w:ascii="Calibri" w:hAnsi="Calibri"/>
                <w:bCs/>
                <w:sz w:val="20"/>
                <w:szCs w:val="20"/>
                <w:lang w:val="en-US"/>
              </w:rPr>
            </w:pPr>
            <w:r>
              <w:rPr>
                <w:rFonts w:ascii="Calibri" w:hAnsi="Calibri"/>
                <w:bCs/>
                <w:sz w:val="20"/>
                <w:szCs w:val="20"/>
                <w:lang w:val="en-US"/>
              </w:rPr>
              <w:t xml:space="preserve">The </w:t>
            </w:r>
            <w:r w:rsidR="009A652A" w:rsidRPr="006D1918">
              <w:rPr>
                <w:rFonts w:ascii="Calibri" w:hAnsi="Calibri"/>
                <w:bCs/>
                <w:sz w:val="20"/>
                <w:szCs w:val="20"/>
                <w:lang w:val="en-US"/>
              </w:rPr>
              <w:t>Impersonality of art</w:t>
            </w:r>
          </w:p>
          <w:p w:rsidR="00C17D07" w:rsidRPr="00C17D07" w:rsidRDefault="00C17D07" w:rsidP="00C17D07">
            <w:pPr>
              <w:pStyle w:val="Paragrafoelenco"/>
              <w:jc w:val="left"/>
              <w:rPr>
                <w:rFonts w:ascii="Calibri" w:hAnsi="Calibri"/>
                <w:bCs/>
                <w:sz w:val="18"/>
                <w:szCs w:val="18"/>
                <w:lang w:val="en-US"/>
              </w:rPr>
            </w:pPr>
            <w:r w:rsidRPr="00C17D07">
              <w:rPr>
                <w:rFonts w:ascii="Calibri" w:hAnsi="Calibri"/>
                <w:bCs/>
                <w:sz w:val="18"/>
                <w:szCs w:val="18"/>
                <w:lang w:val="en-US"/>
              </w:rPr>
              <w:t>&lt;http://www.marilenabeltramini.it/schoolwork1011/UserFiles/Admin_teacher/impersonality_.pdf&gt;</w:t>
            </w:r>
          </w:p>
          <w:p w:rsidR="009A652A" w:rsidRDefault="009A652A" w:rsidP="00D86836">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Intertextuality and the mythical method</w:t>
            </w:r>
            <w:r w:rsidR="00596A91">
              <w:rPr>
                <w:rFonts w:ascii="Calibri" w:hAnsi="Calibri"/>
                <w:bCs/>
                <w:sz w:val="20"/>
                <w:szCs w:val="20"/>
                <w:lang w:val="en-US"/>
              </w:rPr>
              <w:t>.</w:t>
            </w:r>
          </w:p>
          <w:p w:rsidR="00596A91" w:rsidRDefault="00596A91" w:rsidP="00596A91">
            <w:pPr>
              <w:spacing w:line="276" w:lineRule="auto"/>
              <w:jc w:val="left"/>
              <w:rPr>
                <w:rFonts w:ascii="Calibri" w:hAnsi="Calibri"/>
                <w:bCs/>
                <w:sz w:val="20"/>
                <w:szCs w:val="20"/>
                <w:lang w:val="en-US"/>
              </w:rPr>
            </w:pPr>
            <w:r>
              <w:rPr>
                <w:rFonts w:ascii="Calibri" w:hAnsi="Calibri"/>
                <w:bCs/>
                <w:sz w:val="20"/>
                <w:szCs w:val="20"/>
                <w:lang w:val="en-US"/>
              </w:rPr>
              <w:t>________________________________________________________________________________________</w:t>
            </w:r>
          </w:p>
          <w:p w:rsidR="00596A91" w:rsidRDefault="00596A91" w:rsidP="00C017FB">
            <w:pPr>
              <w:ind w:left="29"/>
              <w:rPr>
                <w:rFonts w:asciiTheme="minorHAnsi" w:eastAsiaTheme="minorHAnsi" w:hAnsiTheme="minorHAnsi" w:cstheme="minorHAnsi"/>
                <w:sz w:val="20"/>
                <w:szCs w:val="20"/>
                <w:lang w:val="en-US" w:eastAsia="en-US"/>
              </w:rPr>
            </w:pPr>
            <w:r w:rsidRPr="00596A91">
              <w:rPr>
                <w:rFonts w:asciiTheme="minorHAnsi" w:eastAsiaTheme="minorHAnsi" w:hAnsiTheme="minorHAnsi" w:cstheme="minorHAnsi"/>
                <w:sz w:val="20"/>
                <w:szCs w:val="20"/>
                <w:lang w:val="en-US" w:eastAsia="en-US"/>
              </w:rPr>
              <w:t xml:space="preserve">Nel periodo tra la data dell’approvazione del Documento e il 31 maggio 2019  si intende </w:t>
            </w:r>
            <w:r>
              <w:rPr>
                <w:rFonts w:asciiTheme="minorHAnsi" w:eastAsiaTheme="minorHAnsi" w:hAnsiTheme="minorHAnsi" w:cstheme="minorHAnsi"/>
                <w:sz w:val="20"/>
                <w:szCs w:val="20"/>
                <w:lang w:val="en-US" w:eastAsia="en-US"/>
              </w:rPr>
              <w:t xml:space="preserve">presentare alla </w:t>
            </w:r>
            <w:r w:rsidRPr="00596A91">
              <w:rPr>
                <w:rFonts w:asciiTheme="minorHAnsi" w:eastAsiaTheme="minorHAnsi" w:hAnsiTheme="minorHAnsi" w:cstheme="minorHAnsi"/>
                <w:sz w:val="20"/>
                <w:szCs w:val="20"/>
                <w:lang w:val="en-US" w:eastAsia="en-US"/>
              </w:rPr>
              <w:t>classe anche</w:t>
            </w:r>
            <w:r>
              <w:rPr>
                <w:rFonts w:asciiTheme="minorHAnsi" w:eastAsiaTheme="minorHAnsi" w:hAnsiTheme="minorHAnsi" w:cstheme="minorHAnsi"/>
                <w:sz w:val="20"/>
                <w:szCs w:val="20"/>
                <w:lang w:val="en-US" w:eastAsia="en-US"/>
              </w:rPr>
              <w:t xml:space="preserve"> alcuni fra</w:t>
            </w:r>
            <w:r w:rsidRPr="00596A91">
              <w:rPr>
                <w:rFonts w:asciiTheme="minorHAnsi" w:eastAsiaTheme="minorHAnsi" w:hAnsiTheme="minorHAnsi" w:cstheme="minorHAnsi"/>
                <w:sz w:val="20"/>
                <w:szCs w:val="20"/>
                <w:lang w:val="en-US" w:eastAsia="en-US"/>
              </w:rPr>
              <w:t xml:space="preserve"> gli aspetti </w:t>
            </w:r>
            <w:r>
              <w:rPr>
                <w:rFonts w:asciiTheme="minorHAnsi" w:eastAsiaTheme="minorHAnsi" w:hAnsiTheme="minorHAnsi" w:cstheme="minorHAnsi"/>
                <w:sz w:val="20"/>
                <w:szCs w:val="20"/>
                <w:lang w:val="en-US" w:eastAsia="en-US"/>
              </w:rPr>
              <w:t xml:space="preserve">più innovative </w:t>
            </w:r>
            <w:r w:rsidR="00346260">
              <w:rPr>
                <w:rFonts w:asciiTheme="minorHAnsi" w:eastAsiaTheme="minorHAnsi" w:hAnsiTheme="minorHAnsi" w:cstheme="minorHAnsi"/>
                <w:sz w:val="20"/>
                <w:szCs w:val="20"/>
                <w:lang w:val="en-US" w:eastAsia="en-US"/>
              </w:rPr>
              <w:t>della fiction m</w:t>
            </w:r>
            <w:r w:rsidRPr="00596A91">
              <w:rPr>
                <w:rFonts w:asciiTheme="minorHAnsi" w:eastAsiaTheme="minorHAnsi" w:hAnsiTheme="minorHAnsi" w:cstheme="minorHAnsi"/>
                <w:sz w:val="20"/>
                <w:szCs w:val="20"/>
                <w:lang w:val="en-US" w:eastAsia="en-US"/>
              </w:rPr>
              <w:t>o</w:t>
            </w:r>
            <w:r>
              <w:rPr>
                <w:rFonts w:asciiTheme="minorHAnsi" w:eastAsiaTheme="minorHAnsi" w:hAnsiTheme="minorHAnsi" w:cstheme="minorHAnsi"/>
                <w:sz w:val="20"/>
                <w:szCs w:val="20"/>
                <w:lang w:val="en-US" w:eastAsia="en-US"/>
              </w:rPr>
              <w:t xml:space="preserve">dernista attraverso la lettura e l’analisi di  alcuni scritti </w:t>
            </w:r>
            <w:r w:rsidRPr="00596A91">
              <w:rPr>
                <w:rFonts w:asciiTheme="minorHAnsi" w:eastAsiaTheme="minorHAnsi" w:hAnsiTheme="minorHAnsi" w:cstheme="minorHAnsi"/>
                <w:sz w:val="20"/>
                <w:szCs w:val="20"/>
                <w:lang w:val="en-US" w:eastAsia="en-US"/>
              </w:rPr>
              <w:t xml:space="preserve"> di J.</w:t>
            </w:r>
            <w:r w:rsidR="00346260">
              <w:rPr>
                <w:rFonts w:asciiTheme="minorHAnsi" w:eastAsiaTheme="minorHAnsi" w:hAnsiTheme="minorHAnsi" w:cstheme="minorHAnsi"/>
                <w:sz w:val="20"/>
                <w:szCs w:val="20"/>
                <w:lang w:val="en-US" w:eastAsia="en-US"/>
              </w:rPr>
              <w:t xml:space="preserve"> </w:t>
            </w:r>
            <w:r w:rsidRPr="00596A91">
              <w:rPr>
                <w:rFonts w:asciiTheme="minorHAnsi" w:eastAsiaTheme="minorHAnsi" w:hAnsiTheme="minorHAnsi" w:cstheme="minorHAnsi"/>
                <w:sz w:val="20"/>
                <w:szCs w:val="20"/>
                <w:lang w:val="en-US" w:eastAsia="en-US"/>
              </w:rPr>
              <w:t xml:space="preserve">Joyce </w:t>
            </w:r>
            <w:r>
              <w:rPr>
                <w:rFonts w:asciiTheme="minorHAnsi" w:eastAsiaTheme="minorHAnsi" w:hAnsiTheme="minorHAnsi" w:cstheme="minorHAnsi"/>
                <w:sz w:val="20"/>
                <w:szCs w:val="20"/>
                <w:lang w:val="en-US" w:eastAsia="en-US"/>
              </w:rPr>
              <w:t>che alla data attuale non sono ancora stati affrontati.</w:t>
            </w:r>
          </w:p>
          <w:p w:rsidR="00596A91" w:rsidRDefault="00596A91" w:rsidP="00C017FB">
            <w:pPr>
              <w:ind w:left="29"/>
              <w:rPr>
                <w:rFonts w:asciiTheme="minorHAnsi" w:eastAsiaTheme="minorHAnsi" w:hAnsiTheme="minorHAnsi" w:cstheme="minorHAnsi"/>
                <w:sz w:val="20"/>
                <w:szCs w:val="20"/>
                <w:lang w:val="en-US" w:eastAsia="en-US"/>
              </w:rPr>
            </w:pPr>
            <w:r>
              <w:rPr>
                <w:rFonts w:asciiTheme="minorHAnsi" w:eastAsiaTheme="minorHAnsi" w:hAnsiTheme="minorHAnsi" w:cstheme="minorHAnsi"/>
                <w:sz w:val="20"/>
                <w:szCs w:val="20"/>
                <w:lang w:val="en-US" w:eastAsia="en-US"/>
              </w:rPr>
              <w:t>Questa part</w:t>
            </w:r>
            <w:r w:rsidR="009457E3">
              <w:rPr>
                <w:rFonts w:asciiTheme="minorHAnsi" w:eastAsiaTheme="minorHAnsi" w:hAnsiTheme="minorHAnsi" w:cstheme="minorHAnsi"/>
                <w:sz w:val="20"/>
                <w:szCs w:val="20"/>
                <w:lang w:val="en-US" w:eastAsia="en-US"/>
              </w:rPr>
              <w:t xml:space="preserve">e del programma sarà svolta </w:t>
            </w:r>
            <w:r>
              <w:rPr>
                <w:rFonts w:asciiTheme="minorHAnsi" w:eastAsiaTheme="minorHAnsi" w:hAnsiTheme="minorHAnsi" w:cstheme="minorHAnsi"/>
                <w:sz w:val="20"/>
                <w:szCs w:val="20"/>
                <w:lang w:val="en-US" w:eastAsia="en-US"/>
              </w:rPr>
              <w:t>secondo quanto qui di seguito riportato:</w:t>
            </w:r>
          </w:p>
          <w:p w:rsidR="00596A91" w:rsidRDefault="00596A91" w:rsidP="00C017FB">
            <w:pPr>
              <w:rPr>
                <w:rFonts w:asciiTheme="minorHAnsi" w:eastAsiaTheme="minorHAnsi" w:hAnsiTheme="minorHAnsi" w:cstheme="minorHAnsi"/>
                <w:sz w:val="20"/>
                <w:szCs w:val="20"/>
                <w:lang w:val="en-US" w:eastAsia="en-US"/>
              </w:rPr>
            </w:pPr>
          </w:p>
          <w:p w:rsidR="00596A91" w:rsidRPr="00495558" w:rsidRDefault="00596A91" w:rsidP="00596A91">
            <w:pPr>
              <w:numPr>
                <w:ilvl w:val="0"/>
                <w:numId w:val="3"/>
              </w:numPr>
              <w:spacing w:line="360" w:lineRule="auto"/>
              <w:jc w:val="left"/>
              <w:rPr>
                <w:rFonts w:ascii="Calibri" w:hAnsi="Calibri"/>
                <w:bCs/>
                <w:sz w:val="20"/>
                <w:szCs w:val="20"/>
                <w:lang w:val="en-US"/>
              </w:rPr>
            </w:pPr>
            <w:r w:rsidRPr="00495558">
              <w:rPr>
                <w:rFonts w:ascii="Calibri" w:hAnsi="Calibri" w:cs="Arial"/>
                <w:sz w:val="20"/>
                <w:szCs w:val="20"/>
                <w:lang w:val="en-GB"/>
              </w:rPr>
              <w:t xml:space="preserve">The Modern Novel </w:t>
            </w:r>
            <w:r w:rsidRPr="00495558">
              <w:rPr>
                <w:rFonts w:ascii="Calibri" w:hAnsi="Calibri"/>
                <w:bCs/>
                <w:sz w:val="20"/>
                <w:szCs w:val="20"/>
                <w:lang w:val="en-US"/>
              </w:rPr>
              <w:t>pp. 448 - 449</w:t>
            </w:r>
            <w:r w:rsidRPr="00495558">
              <w:rPr>
                <w:rFonts w:ascii="Calibri" w:hAnsi="Calibri"/>
                <w:sz w:val="20"/>
                <w:szCs w:val="20"/>
              </w:rPr>
              <w:t xml:space="preserve"> </w:t>
            </w:r>
            <w:r w:rsidRPr="00495558">
              <w:rPr>
                <w:rFonts w:ascii="Calibri" w:hAnsi="Calibri"/>
                <w:bCs/>
                <w:sz w:val="20"/>
                <w:szCs w:val="20"/>
                <w:lang w:val="en-US"/>
              </w:rPr>
              <w:t>(textbook 3)</w:t>
            </w:r>
          </w:p>
          <w:p w:rsidR="00596A91" w:rsidRDefault="00596A91" w:rsidP="00596A91">
            <w:pPr>
              <w:numPr>
                <w:ilvl w:val="0"/>
                <w:numId w:val="3"/>
              </w:numPr>
              <w:spacing w:line="360" w:lineRule="auto"/>
              <w:jc w:val="left"/>
              <w:rPr>
                <w:rFonts w:ascii="Calibri" w:hAnsi="Calibri"/>
                <w:bCs/>
                <w:sz w:val="20"/>
                <w:szCs w:val="20"/>
                <w:lang w:val="en-US"/>
              </w:rPr>
            </w:pPr>
            <w:r w:rsidRPr="00495558">
              <w:rPr>
                <w:rFonts w:ascii="Calibri" w:hAnsi="Calibri"/>
                <w:bCs/>
                <w:sz w:val="20"/>
                <w:szCs w:val="20"/>
                <w:lang w:val="en-US"/>
              </w:rPr>
              <w:t>J. JOYCE: a modernist</w:t>
            </w:r>
            <w:r>
              <w:rPr>
                <w:rFonts w:ascii="Calibri" w:hAnsi="Calibri"/>
                <w:bCs/>
                <w:sz w:val="20"/>
                <w:szCs w:val="20"/>
                <w:lang w:val="en-US"/>
              </w:rPr>
              <w:t xml:space="preserve"> writer, pp.463-464 (textbook 3)</w:t>
            </w:r>
          </w:p>
          <w:p w:rsidR="00346260" w:rsidRDefault="00596A91" w:rsidP="00346260">
            <w:pPr>
              <w:numPr>
                <w:ilvl w:val="0"/>
                <w:numId w:val="3"/>
              </w:numPr>
              <w:jc w:val="left"/>
              <w:rPr>
                <w:rFonts w:ascii="Calibri" w:hAnsi="Calibri"/>
                <w:bCs/>
                <w:sz w:val="20"/>
                <w:szCs w:val="20"/>
                <w:lang w:val="en-US"/>
              </w:rPr>
            </w:pPr>
            <w:r>
              <w:rPr>
                <w:rFonts w:ascii="Calibri" w:hAnsi="Calibri"/>
                <w:bCs/>
                <w:sz w:val="20"/>
                <w:szCs w:val="20"/>
                <w:lang w:val="en-US"/>
              </w:rPr>
              <w:t>Ulysses</w:t>
            </w:r>
            <w:r w:rsidR="00346260">
              <w:rPr>
                <w:rFonts w:ascii="Calibri" w:hAnsi="Calibri"/>
                <w:bCs/>
                <w:sz w:val="20"/>
                <w:szCs w:val="20"/>
                <w:lang w:val="en-US"/>
              </w:rPr>
              <w:t xml:space="preserve"> at: </w:t>
            </w:r>
          </w:p>
          <w:p w:rsidR="00596A91" w:rsidRPr="00346260" w:rsidRDefault="00596A91" w:rsidP="00346260">
            <w:pPr>
              <w:ind w:left="620"/>
              <w:jc w:val="left"/>
              <w:rPr>
                <w:rFonts w:ascii="Calibri" w:hAnsi="Calibri"/>
                <w:bCs/>
                <w:sz w:val="20"/>
                <w:szCs w:val="20"/>
                <w:lang w:val="en-US"/>
              </w:rPr>
            </w:pPr>
            <w:r w:rsidRPr="00346260">
              <w:rPr>
                <w:rFonts w:ascii="Calibri" w:hAnsi="Calibri"/>
                <w:bCs/>
                <w:sz w:val="18"/>
                <w:szCs w:val="18"/>
                <w:lang w:val="en-US"/>
              </w:rPr>
              <w:t>&lt;</w:t>
            </w:r>
            <w:r w:rsidRPr="00346260">
              <w:rPr>
                <w:sz w:val="18"/>
                <w:szCs w:val="18"/>
              </w:rPr>
              <w:t xml:space="preserve"> </w:t>
            </w:r>
            <w:r w:rsidRPr="00346260">
              <w:rPr>
                <w:rFonts w:ascii="Calibri" w:hAnsi="Calibri"/>
                <w:bCs/>
                <w:sz w:val="18"/>
                <w:szCs w:val="18"/>
                <w:lang w:val="en-US"/>
              </w:rPr>
              <w:t xml:space="preserve">http://www.marilenabeltramini.it/schoolwork1617/UserFiles/Admin_teacher/ulysses.pdf&gt; </w:t>
            </w:r>
          </w:p>
          <w:p w:rsidR="00596A91" w:rsidRDefault="00596A91" w:rsidP="00596A91">
            <w:pPr>
              <w:numPr>
                <w:ilvl w:val="0"/>
                <w:numId w:val="3"/>
              </w:numPr>
              <w:jc w:val="left"/>
              <w:rPr>
                <w:rFonts w:ascii="Calibri" w:hAnsi="Calibri"/>
                <w:bCs/>
                <w:sz w:val="20"/>
                <w:szCs w:val="20"/>
                <w:lang w:val="en-US"/>
              </w:rPr>
            </w:pPr>
            <w:r>
              <w:rPr>
                <w:rFonts w:ascii="Calibri" w:hAnsi="Calibri"/>
                <w:bCs/>
                <w:sz w:val="20"/>
                <w:szCs w:val="20"/>
                <w:lang w:val="en-US"/>
              </w:rPr>
              <w:t>Eveline and Epiphany</w:t>
            </w:r>
          </w:p>
          <w:p w:rsidR="00596A91" w:rsidRPr="004D3F67" w:rsidRDefault="00596A91" w:rsidP="00596A91">
            <w:pPr>
              <w:ind w:left="620"/>
              <w:jc w:val="left"/>
              <w:rPr>
                <w:rFonts w:ascii="Calibri" w:hAnsi="Calibri"/>
                <w:bCs/>
                <w:sz w:val="18"/>
                <w:szCs w:val="18"/>
                <w:lang w:val="en-US"/>
              </w:rPr>
            </w:pPr>
            <w:r w:rsidRPr="004D3F67">
              <w:rPr>
                <w:rFonts w:ascii="Calibri" w:hAnsi="Calibri"/>
                <w:bCs/>
                <w:sz w:val="18"/>
                <w:szCs w:val="18"/>
                <w:lang w:val="en-US"/>
              </w:rPr>
              <w:t>&lt;http://www.marilenabeltramini.it/schoolwork1718/UserFiles/Admin_teacher/eveline.pdf&gt;</w:t>
            </w:r>
          </w:p>
          <w:p w:rsidR="00A40744" w:rsidRDefault="00A40744" w:rsidP="00596A91">
            <w:pPr>
              <w:rPr>
                <w:rFonts w:ascii="Calibri" w:hAnsi="Calibri" w:cs="Arial"/>
                <w:b/>
                <w:sz w:val="20"/>
                <w:szCs w:val="20"/>
                <w:lang w:val="en-GB"/>
              </w:rPr>
            </w:pPr>
          </w:p>
          <w:p w:rsidR="00596A91" w:rsidRDefault="00596A91" w:rsidP="00596A91">
            <w:pPr>
              <w:rPr>
                <w:rFonts w:ascii="Calibri" w:hAnsi="Calibri" w:cs="Arial"/>
                <w:b/>
                <w:sz w:val="20"/>
                <w:szCs w:val="20"/>
                <w:lang w:val="en-GB"/>
              </w:rPr>
            </w:pPr>
            <w:r w:rsidRPr="00F3436E">
              <w:rPr>
                <w:rFonts w:ascii="Calibri" w:hAnsi="Calibri" w:cs="Arial"/>
                <w:b/>
                <w:sz w:val="20"/>
                <w:szCs w:val="20"/>
                <w:lang w:val="en-GB"/>
              </w:rPr>
              <w:t>FICTION</w:t>
            </w:r>
          </w:p>
          <w:p w:rsidR="00596A91" w:rsidRPr="00495558" w:rsidRDefault="00596A91" w:rsidP="00596A91">
            <w:pPr>
              <w:numPr>
                <w:ilvl w:val="0"/>
                <w:numId w:val="3"/>
              </w:numPr>
              <w:spacing w:line="360" w:lineRule="auto"/>
              <w:jc w:val="left"/>
              <w:rPr>
                <w:rFonts w:ascii="Calibri" w:hAnsi="Calibri"/>
                <w:bCs/>
                <w:sz w:val="20"/>
                <w:szCs w:val="20"/>
                <w:lang w:val="en-US"/>
              </w:rPr>
            </w:pPr>
            <w:r w:rsidRPr="0016378C">
              <w:rPr>
                <w:rFonts w:ascii="Calibri" w:hAnsi="Calibri"/>
                <w:b/>
                <w:bCs/>
                <w:sz w:val="20"/>
                <w:szCs w:val="20"/>
                <w:lang w:val="en-US"/>
              </w:rPr>
              <w:t>J.JOYCE</w:t>
            </w:r>
            <w:r w:rsidRPr="008C697E">
              <w:rPr>
                <w:rFonts w:ascii="Calibri" w:hAnsi="Calibri"/>
                <w:bCs/>
                <w:sz w:val="20"/>
                <w:szCs w:val="20"/>
                <w:lang w:val="en-US"/>
              </w:rPr>
              <w:t>, Eveline, pp465-468 (textbook 3)</w:t>
            </w:r>
          </w:p>
          <w:p w:rsidR="00596A91" w:rsidRDefault="00596A91" w:rsidP="00596A91">
            <w:pPr>
              <w:numPr>
                <w:ilvl w:val="0"/>
                <w:numId w:val="3"/>
              </w:numPr>
              <w:spacing w:line="360" w:lineRule="auto"/>
              <w:jc w:val="left"/>
              <w:rPr>
                <w:rFonts w:ascii="Calibri" w:hAnsi="Calibri"/>
                <w:bCs/>
                <w:sz w:val="20"/>
                <w:szCs w:val="20"/>
                <w:lang w:val="en-US"/>
              </w:rPr>
            </w:pPr>
            <w:r w:rsidRPr="0016378C">
              <w:rPr>
                <w:rFonts w:ascii="Calibri" w:hAnsi="Calibri"/>
                <w:b/>
                <w:bCs/>
                <w:sz w:val="20"/>
                <w:szCs w:val="20"/>
                <w:lang w:val="en-US"/>
              </w:rPr>
              <w:t>J. JOYCE</w:t>
            </w:r>
            <w:r w:rsidRPr="008C697E">
              <w:rPr>
                <w:rFonts w:ascii="Calibri" w:hAnsi="Calibri"/>
                <w:bCs/>
                <w:sz w:val="20"/>
                <w:szCs w:val="20"/>
                <w:lang w:val="en-US"/>
              </w:rPr>
              <w:t xml:space="preserve">, extract from Ulysses, </w:t>
            </w:r>
            <w:r w:rsidRPr="00765A60">
              <w:rPr>
                <w:rFonts w:ascii="Calibri" w:hAnsi="Calibri"/>
                <w:b/>
                <w:bCs/>
                <w:sz w:val="20"/>
                <w:szCs w:val="20"/>
                <w:lang w:val="en-US"/>
              </w:rPr>
              <w:t xml:space="preserve">Penelope. Molly Bloom’s Final monologue </w:t>
            </w:r>
            <w:r w:rsidRPr="008C697E">
              <w:rPr>
                <w:rFonts w:ascii="Calibri" w:hAnsi="Calibri"/>
                <w:bCs/>
                <w:sz w:val="20"/>
                <w:szCs w:val="20"/>
                <w:lang w:val="en-US"/>
              </w:rPr>
              <w:t>(handout)</w:t>
            </w:r>
          </w:p>
          <w:p w:rsidR="00596A91" w:rsidRPr="007D4322" w:rsidRDefault="00596A91" w:rsidP="00596A91">
            <w:pPr>
              <w:numPr>
                <w:ilvl w:val="0"/>
                <w:numId w:val="3"/>
              </w:numPr>
              <w:jc w:val="left"/>
              <w:rPr>
                <w:rFonts w:ascii="Calibri" w:hAnsi="Calibri"/>
                <w:bCs/>
                <w:sz w:val="20"/>
                <w:szCs w:val="20"/>
                <w:lang w:val="en-US"/>
              </w:rPr>
            </w:pPr>
            <w:r>
              <w:rPr>
                <w:rFonts w:ascii="Calibri" w:hAnsi="Calibri"/>
                <w:b/>
                <w:bCs/>
                <w:sz w:val="20"/>
                <w:szCs w:val="20"/>
                <w:lang w:val="en-US"/>
              </w:rPr>
              <w:lastRenderedPageBreak/>
              <w:t>Molly Bloom</w:t>
            </w:r>
            <w:r>
              <w:rPr>
                <w:rFonts w:ascii="Calibri" w:hAnsi="Calibri"/>
                <w:bCs/>
                <w:sz w:val="20"/>
                <w:szCs w:val="20"/>
                <w:lang w:val="en-US"/>
              </w:rPr>
              <w:br/>
            </w:r>
            <w:r w:rsidRPr="007D4322">
              <w:rPr>
                <w:rFonts w:ascii="Calibri" w:hAnsi="Calibri"/>
                <w:bCs/>
                <w:sz w:val="18"/>
                <w:szCs w:val="18"/>
                <w:lang w:val="en-US"/>
              </w:rPr>
              <w:t>&lt;http://www.marilenabeltramini.it/schoolwork1718/UserFiles/Admin_teacher/mollybloom.ppt&gt;</w:t>
            </w:r>
          </w:p>
          <w:p w:rsidR="00596A91" w:rsidRPr="007D4322" w:rsidRDefault="00596A91" w:rsidP="00596A91">
            <w:pPr>
              <w:ind w:left="620"/>
              <w:jc w:val="left"/>
              <w:rPr>
                <w:rFonts w:ascii="Calibri" w:hAnsi="Calibri"/>
                <w:bCs/>
                <w:sz w:val="18"/>
                <w:szCs w:val="18"/>
                <w:lang w:val="en-US"/>
              </w:rPr>
            </w:pPr>
          </w:p>
          <w:p w:rsidR="00596A91" w:rsidRPr="0088105D" w:rsidRDefault="00596A91" w:rsidP="00596A91">
            <w:pPr>
              <w:numPr>
                <w:ilvl w:val="0"/>
                <w:numId w:val="3"/>
              </w:numPr>
              <w:jc w:val="left"/>
              <w:rPr>
                <w:rFonts w:ascii="Calibri" w:hAnsi="Calibri"/>
                <w:bCs/>
                <w:sz w:val="20"/>
                <w:szCs w:val="20"/>
                <w:lang w:val="en-US"/>
              </w:rPr>
            </w:pPr>
            <w:r w:rsidRPr="008C697E">
              <w:rPr>
                <w:rFonts w:ascii="Calibri" w:hAnsi="Calibri"/>
                <w:bCs/>
                <w:sz w:val="20"/>
                <w:szCs w:val="20"/>
                <w:lang w:val="en-US"/>
              </w:rPr>
              <w:t>Epiphany , Teacher’s notes (handout)</w:t>
            </w:r>
          </w:p>
          <w:p w:rsidR="00596A91" w:rsidRPr="00C017FB" w:rsidRDefault="00596A91" w:rsidP="00596A91">
            <w:pPr>
              <w:spacing w:line="276" w:lineRule="auto"/>
              <w:jc w:val="left"/>
              <w:rPr>
                <w:rFonts w:asciiTheme="minorHAnsi" w:hAnsiTheme="minorHAnsi" w:cstheme="minorHAnsi"/>
                <w:bCs/>
                <w:sz w:val="18"/>
                <w:szCs w:val="18"/>
                <w:lang w:val="en-US"/>
              </w:rPr>
            </w:pPr>
            <w:r w:rsidRPr="00C017FB">
              <w:rPr>
                <w:rFonts w:asciiTheme="minorHAnsi" w:hAnsiTheme="minorHAnsi" w:cstheme="minorHAnsi"/>
                <w:bCs/>
                <w:sz w:val="18"/>
                <w:szCs w:val="18"/>
                <w:lang w:val="en-US"/>
              </w:rPr>
              <w:t xml:space="preserve">               &lt;</w:t>
            </w:r>
            <w:hyperlink r:id="rId41" w:history="1">
              <w:r w:rsidRPr="00C017FB">
                <w:rPr>
                  <w:rStyle w:val="Collegamentoipertestuale"/>
                  <w:rFonts w:asciiTheme="minorHAnsi" w:hAnsiTheme="minorHAnsi" w:cstheme="minorHAnsi"/>
                  <w:bCs/>
                  <w:sz w:val="18"/>
                  <w:szCs w:val="18"/>
                  <w:lang w:val="en-US"/>
                </w:rPr>
                <w:t>http://www.marilenabeltramini.it/schoolwork0809/UserFiles/epiphany.pdf</w:t>
              </w:r>
            </w:hyperlink>
            <w:r w:rsidRPr="00C017FB">
              <w:rPr>
                <w:rFonts w:asciiTheme="minorHAnsi" w:hAnsiTheme="minorHAnsi" w:cstheme="minorHAnsi"/>
                <w:bCs/>
                <w:sz w:val="18"/>
                <w:szCs w:val="18"/>
                <w:lang w:val="en-US"/>
              </w:rPr>
              <w:t>&gt;</w:t>
            </w:r>
          </w:p>
          <w:p w:rsidR="00596A91" w:rsidRPr="0088105D" w:rsidRDefault="00596A91" w:rsidP="00596A91">
            <w:pPr>
              <w:jc w:val="left"/>
              <w:rPr>
                <w:rFonts w:ascii="Calibri" w:hAnsi="Calibri"/>
                <w:bCs/>
                <w:sz w:val="18"/>
                <w:szCs w:val="18"/>
                <w:lang w:val="en-US"/>
              </w:rPr>
            </w:pPr>
          </w:p>
          <w:p w:rsidR="00596A91" w:rsidRPr="00A40744" w:rsidRDefault="00A40744" w:rsidP="00A40744">
            <w:pPr>
              <w:spacing w:line="360" w:lineRule="auto"/>
              <w:jc w:val="left"/>
              <w:rPr>
                <w:rFonts w:ascii="Calibri" w:hAnsi="Calibri"/>
                <w:bCs/>
                <w:sz w:val="20"/>
                <w:szCs w:val="20"/>
                <w:lang w:val="en-US"/>
              </w:rPr>
            </w:pPr>
            <w:r>
              <w:rPr>
                <w:rFonts w:ascii="Calibri" w:hAnsi="Calibri"/>
                <w:bCs/>
                <w:sz w:val="20"/>
                <w:szCs w:val="20"/>
                <w:lang w:val="en-US"/>
              </w:rPr>
              <w:t>CONTENTS</w:t>
            </w:r>
          </w:p>
          <w:p w:rsidR="00596A91" w:rsidRDefault="00596A91" w:rsidP="00596A91">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Research of new literary techniques</w:t>
            </w:r>
          </w:p>
          <w:p w:rsidR="00A40744" w:rsidRDefault="00A40744" w:rsidP="00596A91">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Symbolic realism</w:t>
            </w:r>
          </w:p>
          <w:p w:rsidR="00346260" w:rsidRDefault="00346260" w:rsidP="00346260">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The Language of sense impression</w:t>
            </w:r>
          </w:p>
          <w:p w:rsidR="00346260" w:rsidRPr="00346260" w:rsidRDefault="00156CDF" w:rsidP="00346260">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The</w:t>
            </w:r>
            <w:r w:rsidR="00C017FB">
              <w:rPr>
                <w:rFonts w:ascii="Calibri" w:hAnsi="Calibri"/>
                <w:bCs/>
                <w:sz w:val="20"/>
                <w:szCs w:val="20"/>
                <w:lang w:val="en-US"/>
              </w:rPr>
              <w:t xml:space="preserve"> C</w:t>
            </w:r>
            <w:r>
              <w:rPr>
                <w:rFonts w:ascii="Calibri" w:hAnsi="Calibri"/>
                <w:bCs/>
                <w:sz w:val="20"/>
                <w:szCs w:val="20"/>
                <w:lang w:val="en-US"/>
              </w:rPr>
              <w:t>oncept of Paralysi</w:t>
            </w:r>
            <w:r w:rsidR="00C017FB">
              <w:rPr>
                <w:rFonts w:ascii="Calibri" w:hAnsi="Calibri"/>
                <w:bCs/>
                <w:sz w:val="20"/>
                <w:szCs w:val="20"/>
                <w:lang w:val="en-US"/>
              </w:rPr>
              <w:t>s</w:t>
            </w:r>
          </w:p>
          <w:p w:rsidR="00596A91" w:rsidRDefault="00596A91" w:rsidP="00596A91">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Interior monologue and Stream of Consciousness</w:t>
            </w:r>
          </w:p>
          <w:p w:rsidR="00596A91" w:rsidRPr="00C17D07" w:rsidRDefault="00596A91" w:rsidP="00596A91">
            <w:pPr>
              <w:pStyle w:val="Paragrafoelenco"/>
              <w:spacing w:line="276" w:lineRule="auto"/>
              <w:jc w:val="left"/>
              <w:rPr>
                <w:rFonts w:ascii="Calibri" w:hAnsi="Calibri"/>
                <w:bCs/>
                <w:sz w:val="18"/>
                <w:szCs w:val="18"/>
                <w:lang w:val="en-US"/>
              </w:rPr>
            </w:pPr>
            <w:r w:rsidRPr="00C17D07">
              <w:rPr>
                <w:rFonts w:ascii="Calibri" w:hAnsi="Calibri"/>
                <w:bCs/>
                <w:sz w:val="18"/>
                <w:szCs w:val="18"/>
                <w:lang w:val="en-US"/>
              </w:rPr>
              <w:t>&lt;https://www.freeforumzone.com/discussione.aspx?idd=4871604&gt;</w:t>
            </w:r>
          </w:p>
          <w:p w:rsidR="00596A91" w:rsidRDefault="00346260" w:rsidP="00596A91">
            <w:pPr>
              <w:pStyle w:val="Paragrafoelenco"/>
              <w:numPr>
                <w:ilvl w:val="0"/>
                <w:numId w:val="17"/>
              </w:numPr>
              <w:jc w:val="left"/>
              <w:rPr>
                <w:rFonts w:ascii="Calibri" w:hAnsi="Calibri"/>
                <w:bCs/>
                <w:sz w:val="20"/>
                <w:szCs w:val="20"/>
                <w:lang w:val="en-US"/>
              </w:rPr>
            </w:pPr>
            <w:r>
              <w:rPr>
                <w:rFonts w:ascii="Calibri" w:hAnsi="Calibri"/>
                <w:bCs/>
                <w:sz w:val="20"/>
                <w:szCs w:val="20"/>
                <w:lang w:val="en-US"/>
              </w:rPr>
              <w:t>The R</w:t>
            </w:r>
            <w:r w:rsidR="00596A91">
              <w:rPr>
                <w:rFonts w:ascii="Calibri" w:hAnsi="Calibri"/>
                <w:bCs/>
                <w:sz w:val="20"/>
                <w:szCs w:val="20"/>
                <w:lang w:val="en-US"/>
              </w:rPr>
              <w:t>epresentation of Consciousness</w:t>
            </w:r>
          </w:p>
          <w:p w:rsidR="00596A91" w:rsidRPr="00CF4B09" w:rsidRDefault="00596A91" w:rsidP="00596A91">
            <w:pPr>
              <w:pStyle w:val="Paragrafoelenco"/>
              <w:jc w:val="left"/>
              <w:rPr>
                <w:rFonts w:ascii="Calibri" w:hAnsi="Calibri"/>
                <w:bCs/>
                <w:sz w:val="18"/>
                <w:szCs w:val="18"/>
                <w:lang w:val="en-US"/>
              </w:rPr>
            </w:pPr>
            <w:r w:rsidRPr="00CF4B09">
              <w:rPr>
                <w:rFonts w:ascii="Calibri" w:hAnsi="Calibri"/>
                <w:bCs/>
                <w:sz w:val="18"/>
                <w:szCs w:val="18"/>
                <w:lang w:val="en-US"/>
              </w:rPr>
              <w:t>&lt;http://www2.anglistik.uni-freiburg.de/intranet/englishbasics/Consciousness01.htm&gt;</w:t>
            </w:r>
          </w:p>
          <w:p w:rsidR="00596A91" w:rsidRPr="00A40744" w:rsidRDefault="00596A91" w:rsidP="00160A33">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Sub</w:t>
            </w:r>
            <w:r w:rsidR="00A40744">
              <w:rPr>
                <w:rFonts w:ascii="Calibri" w:hAnsi="Calibri"/>
                <w:bCs/>
                <w:sz w:val="20"/>
                <w:szCs w:val="20"/>
                <w:lang w:val="en-US"/>
              </w:rPr>
              <w:t>jectivity and the modern anti-hero.</w:t>
            </w:r>
          </w:p>
        </w:tc>
      </w:tr>
      <w:tr w:rsidR="009A652A" w:rsidRPr="00780DA4" w:rsidTr="006D1918">
        <w:tc>
          <w:tcPr>
            <w:tcW w:w="5000" w:type="pct"/>
            <w:shd w:val="pct12" w:color="auto" w:fill="auto"/>
          </w:tcPr>
          <w:p w:rsidR="009A652A" w:rsidRPr="00780DA4" w:rsidRDefault="009A652A" w:rsidP="006D1918">
            <w:pPr>
              <w:tabs>
                <w:tab w:val="left" w:pos="360"/>
              </w:tabs>
              <w:jc w:val="center"/>
              <w:rPr>
                <w:rFonts w:ascii="Calibri" w:hAnsi="Calibri"/>
                <w:b/>
                <w:bCs/>
                <w:sz w:val="20"/>
                <w:szCs w:val="20"/>
              </w:rPr>
            </w:pPr>
          </w:p>
        </w:tc>
      </w:tr>
    </w:tbl>
    <w:p w:rsidR="00C47D6D" w:rsidRDefault="00C47D6D" w:rsidP="00C47D6D">
      <w:pPr>
        <w:pStyle w:val="Corpotesto"/>
        <w:jc w:val="both"/>
        <w:rPr>
          <w:rFonts w:cstheme="minorHAnsi"/>
          <w:b/>
          <w:sz w:val="22"/>
          <w:szCs w:val="22"/>
        </w:rPr>
      </w:pPr>
      <w:r>
        <w:rPr>
          <w:rFonts w:cstheme="minorHAnsi"/>
          <w:b/>
          <w:sz w:val="22"/>
          <w:szCs w:val="22"/>
        </w:rPr>
        <w:lastRenderedPageBreak/>
        <w:t>COSTRUZIONE DELLE CONOSCENZE</w:t>
      </w:r>
    </w:p>
    <w:p w:rsidR="00C47D6D" w:rsidRPr="00C47D6D" w:rsidRDefault="00C47D6D" w:rsidP="00C47D6D">
      <w:pPr>
        <w:pStyle w:val="Corpotesto"/>
        <w:jc w:val="both"/>
        <w:rPr>
          <w:rFonts w:cstheme="minorHAnsi"/>
          <w:b/>
          <w:sz w:val="22"/>
          <w:szCs w:val="22"/>
        </w:rPr>
      </w:pPr>
      <w:r w:rsidRPr="00C47D6D">
        <w:rPr>
          <w:rFonts w:cstheme="minorHAnsi"/>
          <w:sz w:val="20"/>
          <w:szCs w:val="20"/>
        </w:rPr>
        <w:lastRenderedPageBreak/>
        <w:t>Nel corso delle attività didattiche l'approccio privilegiato per lo studio dei testi e dei documenti del programma è stato l'approccio testuale volto a favorire un rapporto attivo con gli oggetti di studio ed orientato a sviluppare competenze testuali e favorire raccordi testo-contesto con lo scopo di educare gli allievi a sostenere punti di vista e argomentazioni testualmente supportati.</w:t>
      </w:r>
    </w:p>
    <w:p w:rsidR="00C47D6D" w:rsidRPr="00C47D6D" w:rsidRDefault="00C47D6D" w:rsidP="00C47D6D">
      <w:pPr>
        <w:pStyle w:val="Corpotesto"/>
        <w:jc w:val="both"/>
        <w:rPr>
          <w:rFonts w:cstheme="minorHAnsi"/>
          <w:sz w:val="20"/>
          <w:szCs w:val="20"/>
        </w:rPr>
      </w:pPr>
      <w:r w:rsidRPr="00C47D6D">
        <w:rPr>
          <w:rFonts w:cstheme="minorHAnsi"/>
          <w:sz w:val="20"/>
          <w:szCs w:val="20"/>
        </w:rPr>
        <w:t>Per questa ragione si è volutamente tralasciato un approccio volto allo studio degli aspetti biografici degli autori che riduce lo sforzo di un rapporto interattivo lettore-testo, a favore di una forma di apprendimento più meccanico e ripetitivo, meno orientato a sviluppare competenze di dialogo e autonomia nella relazione lettore-testo.</w:t>
      </w:r>
    </w:p>
    <w:p w:rsidR="00C47D6D" w:rsidRPr="00C47D6D" w:rsidRDefault="00C47D6D" w:rsidP="00C47D6D">
      <w:pPr>
        <w:pStyle w:val="Corpotesto"/>
        <w:jc w:val="both"/>
        <w:rPr>
          <w:rFonts w:cstheme="minorHAnsi"/>
          <w:sz w:val="20"/>
          <w:szCs w:val="20"/>
        </w:rPr>
      </w:pPr>
      <w:r w:rsidRPr="00C47D6D">
        <w:rPr>
          <w:rFonts w:cstheme="minorHAnsi"/>
          <w:sz w:val="20"/>
          <w:szCs w:val="20"/>
        </w:rPr>
        <w:t>La tipologia di attività assegnate nel corso dell’anno sono quella visibile nelle aree accessibili all’URL</w:t>
      </w:r>
      <w:r w:rsidR="00156CDF">
        <w:rPr>
          <w:rFonts w:cstheme="minorHAnsi"/>
          <w:sz w:val="20"/>
          <w:szCs w:val="20"/>
          <w:highlight w:val="yellow"/>
        </w:rPr>
        <w:t xml:space="preserve"> </w:t>
      </w:r>
      <w:r w:rsidR="00156CDF">
        <w:rPr>
          <w:rFonts w:cstheme="minorHAnsi"/>
          <w:sz w:val="20"/>
          <w:szCs w:val="20"/>
        </w:rPr>
        <w:t>&lt;</w:t>
      </w:r>
      <w:r w:rsidR="00156CDF" w:rsidRPr="00156CDF">
        <w:rPr>
          <w:rFonts w:cstheme="minorHAnsi"/>
          <w:sz w:val="20"/>
          <w:szCs w:val="20"/>
        </w:rPr>
        <w:t>http://www.marilenabeltramini.it/schoolwork1819/readInteracting.php?act=taskList&amp;id=5</w:t>
      </w:r>
      <w:r w:rsidR="00156CDF">
        <w:rPr>
          <w:rFonts w:cstheme="minorHAnsi"/>
          <w:sz w:val="20"/>
          <w:szCs w:val="20"/>
        </w:rPr>
        <w:t xml:space="preserve">&gt; </w:t>
      </w:r>
      <w:r w:rsidRPr="00C47D6D">
        <w:rPr>
          <w:rFonts w:cstheme="minorHAnsi"/>
          <w:sz w:val="20"/>
          <w:szCs w:val="20"/>
        </w:rPr>
        <w:t>dove si può prendere visione dei prodotti realizzati e monitorare le singole parabole dell'apprendimento degli allievi.</w:t>
      </w:r>
    </w:p>
    <w:p w:rsidR="00C47D6D" w:rsidRPr="00C47D6D" w:rsidRDefault="00C47D6D" w:rsidP="00AB4EF0">
      <w:pPr>
        <w:pStyle w:val="Corpotesto"/>
        <w:spacing w:before="0"/>
        <w:jc w:val="both"/>
        <w:rPr>
          <w:rFonts w:cstheme="minorHAnsi"/>
          <w:sz w:val="20"/>
          <w:szCs w:val="20"/>
        </w:rPr>
      </w:pPr>
      <w:r w:rsidRPr="00C47D6D">
        <w:rPr>
          <w:rFonts w:cstheme="minorHAnsi"/>
          <w:sz w:val="20"/>
          <w:szCs w:val="20"/>
        </w:rPr>
        <w:t xml:space="preserve">Per quanto riguarda il modulo di lettura estensiva </w:t>
      </w:r>
      <w:r w:rsidR="00AB4EF0" w:rsidRPr="00AB4EF0">
        <w:rPr>
          <w:rFonts w:cstheme="minorHAnsi"/>
          <w:sz w:val="20"/>
          <w:szCs w:val="20"/>
        </w:rPr>
        <w:t xml:space="preserve">ETHAN FROME. AN EXPERIENCE IN EXTENSIVE READING </w:t>
      </w:r>
      <w:r w:rsidRPr="00C47D6D">
        <w:rPr>
          <w:rFonts w:cstheme="minorHAnsi"/>
          <w:sz w:val="20"/>
          <w:szCs w:val="20"/>
        </w:rPr>
        <w:t>con l’analisi del testo, letto dagli allievi durante il primo mese di scuola e successivamente analizzato in classe, si è inteso fornire occasioni per:</w:t>
      </w:r>
    </w:p>
    <w:p w:rsidR="00C47D6D" w:rsidRPr="00C47D6D" w:rsidRDefault="00C47D6D" w:rsidP="00AB4EF0">
      <w:pPr>
        <w:pStyle w:val="Corpotesto"/>
        <w:numPr>
          <w:ilvl w:val="0"/>
          <w:numId w:val="20"/>
        </w:numPr>
        <w:spacing w:before="0" w:after="0"/>
        <w:ind w:left="142" w:hanging="142"/>
        <w:rPr>
          <w:rFonts w:cstheme="minorHAnsi"/>
          <w:sz w:val="20"/>
          <w:szCs w:val="20"/>
        </w:rPr>
      </w:pPr>
      <w:r w:rsidRPr="00C47D6D">
        <w:rPr>
          <w:rFonts w:cstheme="minorHAnsi"/>
          <w:sz w:val="20"/>
          <w:szCs w:val="20"/>
        </w:rPr>
        <w:t>rafforzare le abilità di analisi</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potenziare la capacità di sintesi</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 xml:space="preserve">sollecitare raccordi intertestuale e transdisciplinari </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 xml:space="preserve">favorire la discussion e la riflessione sui temi </w:t>
      </w:r>
      <w:r w:rsidR="00AB4EF0">
        <w:rPr>
          <w:rFonts w:cstheme="minorHAnsi"/>
          <w:sz w:val="20"/>
          <w:szCs w:val="20"/>
        </w:rPr>
        <w:t>del racconto</w:t>
      </w:r>
      <w:r w:rsidR="00156CDF">
        <w:rPr>
          <w:rFonts w:cstheme="minorHAnsi"/>
          <w:sz w:val="20"/>
          <w:szCs w:val="20"/>
        </w:rPr>
        <w:t xml:space="preserve"> e I raccordi con le tematiche di indirizzzo.</w:t>
      </w:r>
    </w:p>
    <w:p w:rsidR="00C47D6D" w:rsidRPr="00C47D6D" w:rsidRDefault="00C47D6D" w:rsidP="00C47D6D">
      <w:pPr>
        <w:pStyle w:val="Corpotesto"/>
        <w:jc w:val="both"/>
        <w:rPr>
          <w:rFonts w:cstheme="minorHAnsi"/>
          <w:sz w:val="20"/>
          <w:szCs w:val="20"/>
        </w:rPr>
      </w:pPr>
      <w:r w:rsidRPr="00C47D6D">
        <w:rPr>
          <w:rFonts w:cstheme="minorHAnsi"/>
          <w:sz w:val="20"/>
          <w:szCs w:val="20"/>
        </w:rPr>
        <w:t>Il lavoro in classe ha richiesto tempi di lavoro piuttosto lunghi in quanto agli allievi hanno</w:t>
      </w:r>
      <w:r w:rsidR="00DB767D">
        <w:rPr>
          <w:rFonts w:cstheme="minorHAnsi"/>
          <w:sz w:val="20"/>
          <w:szCs w:val="20"/>
        </w:rPr>
        <w:t xml:space="preserve"> effettuato l’analisi testuale  dei diversi capitol con particolare riguardo agli aspetti strutturali (setting, characterisation, narrative technique, etc.) </w:t>
      </w:r>
      <w:r w:rsidRPr="00C47D6D">
        <w:rPr>
          <w:rFonts w:cstheme="minorHAnsi"/>
          <w:sz w:val="20"/>
          <w:szCs w:val="20"/>
        </w:rPr>
        <w:t>ma in compenso</w:t>
      </w:r>
      <w:r w:rsidR="00DB767D">
        <w:rPr>
          <w:rFonts w:cstheme="minorHAnsi"/>
          <w:sz w:val="20"/>
          <w:szCs w:val="20"/>
        </w:rPr>
        <w:t xml:space="preserve"> le tematiche</w:t>
      </w:r>
      <w:r w:rsidRPr="00C47D6D">
        <w:rPr>
          <w:rFonts w:cstheme="minorHAnsi"/>
          <w:sz w:val="20"/>
          <w:szCs w:val="20"/>
        </w:rPr>
        <w:t xml:space="preserve"> sono risultate interessanti per gli allievi che sono stati invitati a trovare raccordi fra testi letter</w:t>
      </w:r>
      <w:r w:rsidR="00DB767D">
        <w:rPr>
          <w:rFonts w:cstheme="minorHAnsi"/>
          <w:sz w:val="20"/>
          <w:szCs w:val="20"/>
        </w:rPr>
        <w:t>ari e il rapport globale-locale anche tenendo in considerazione il loro indirizzo di studi.</w:t>
      </w:r>
    </w:p>
    <w:p w:rsidR="00C47D6D" w:rsidRPr="00C47D6D" w:rsidRDefault="00C47D6D" w:rsidP="00C47D6D">
      <w:pPr>
        <w:pStyle w:val="Corpotesto"/>
        <w:jc w:val="both"/>
        <w:rPr>
          <w:rFonts w:cstheme="minorHAnsi"/>
          <w:sz w:val="20"/>
          <w:szCs w:val="20"/>
        </w:rPr>
      </w:pPr>
      <w:r w:rsidRPr="00C47D6D">
        <w:rPr>
          <w:rFonts w:cstheme="minorHAnsi"/>
          <w:sz w:val="20"/>
          <w:szCs w:val="20"/>
        </w:rPr>
        <w:t xml:space="preserve">Le attività relative al Percorso Cittadinanza e Costituzione ha offerto alla classe l’occasione di cimentarsi individualmente nella costruzione di un Percorso per la realizzazione del quale gli allievi hanno dovuto mobilitare competenze diverse e mettere quindi in gioco non solo aspetti linguistici ma anche competenze di ordine trasversale (competenza multilinguistica, competenza digitale, competenza personale, sociale e capacità di imparare ad imparare, competenza in materia di cittadinanza). Gli  agli allievi sono quindi stati impegnato in attività di </w:t>
      </w:r>
      <w:r w:rsidR="00DB767D">
        <w:rPr>
          <w:rFonts w:cstheme="minorHAnsi"/>
          <w:sz w:val="20"/>
          <w:szCs w:val="20"/>
        </w:rPr>
        <w:t xml:space="preserve">semplici presentazioni dei lavori e </w:t>
      </w:r>
      <w:r w:rsidRPr="00C47D6D">
        <w:rPr>
          <w:rFonts w:cstheme="minorHAnsi"/>
          <w:sz w:val="20"/>
          <w:szCs w:val="20"/>
        </w:rPr>
        <w:t>di riflessione sulle competenze richieste per una presentazione pubblica efficace dei percorsi di studio realizzati.</w:t>
      </w:r>
    </w:p>
    <w:p w:rsidR="00C47D6D" w:rsidRPr="00C47D6D" w:rsidRDefault="00C47D6D" w:rsidP="00C47D6D">
      <w:pPr>
        <w:pStyle w:val="Corpotesto"/>
        <w:rPr>
          <w:rFonts w:cstheme="minorHAnsi"/>
          <w:b/>
          <w:sz w:val="20"/>
          <w:szCs w:val="20"/>
        </w:rPr>
      </w:pPr>
      <w:r w:rsidRPr="00C47D6D">
        <w:rPr>
          <w:rFonts w:cstheme="minorHAnsi"/>
          <w:b/>
          <w:sz w:val="20"/>
          <w:szCs w:val="20"/>
        </w:rPr>
        <w:t>FINALITA’ EDUCATIVE</w:t>
      </w:r>
    </w:p>
    <w:p w:rsidR="00C47D6D" w:rsidRPr="00C47D6D" w:rsidRDefault="00C47D6D" w:rsidP="00C47D6D">
      <w:pPr>
        <w:pStyle w:val="Corpotesto"/>
        <w:jc w:val="both"/>
        <w:rPr>
          <w:rFonts w:cstheme="minorHAnsi"/>
          <w:sz w:val="20"/>
          <w:szCs w:val="20"/>
        </w:rPr>
      </w:pPr>
      <w:r w:rsidRPr="00C47D6D">
        <w:rPr>
          <w:rFonts w:cstheme="minorHAnsi"/>
          <w:sz w:val="20"/>
          <w:szCs w:val="20"/>
        </w:rPr>
        <w:t>Si è sollecitato uno studio di tipo critico-argomentativo per non incoraggiare la modalità mnemonico — narrativa più generalmente adottata da parte degli allievi ma meno efficace sul piano della competenza imparare ad imparare.</w:t>
      </w:r>
    </w:p>
    <w:p w:rsidR="00C47D6D" w:rsidRPr="00C47D6D" w:rsidRDefault="00C47D6D" w:rsidP="00C47D6D">
      <w:pPr>
        <w:pStyle w:val="Corpotesto"/>
        <w:jc w:val="both"/>
        <w:rPr>
          <w:rFonts w:cstheme="minorHAnsi"/>
          <w:sz w:val="20"/>
          <w:szCs w:val="20"/>
        </w:rPr>
      </w:pPr>
      <w:r w:rsidRPr="00C47D6D">
        <w:rPr>
          <w:rFonts w:cstheme="minorHAnsi"/>
          <w:sz w:val="20"/>
          <w:szCs w:val="20"/>
        </w:rPr>
        <w:lastRenderedPageBreak/>
        <w:t>Lo studio dei testi letterari è stato effettuato attraverso analisi testuali attente a tutti i livelli della denotazione e della connotazione, a partire dal titolo e ha fornito l'occasione per alimentare e sollecitare la curiosità e l'attualizzazione nonché la problematizzazione dei temi/problemi oggetto di analisi e discussione.</w:t>
      </w:r>
    </w:p>
    <w:p w:rsidR="00C47D6D" w:rsidRPr="00C47D6D" w:rsidRDefault="00C47D6D" w:rsidP="00C47D6D">
      <w:pPr>
        <w:pStyle w:val="Corpotesto"/>
        <w:jc w:val="both"/>
        <w:rPr>
          <w:rFonts w:cstheme="minorHAnsi"/>
          <w:sz w:val="20"/>
          <w:szCs w:val="20"/>
        </w:rPr>
      </w:pPr>
      <w:r w:rsidRPr="00C47D6D">
        <w:rPr>
          <w:rFonts w:cstheme="minorHAnsi"/>
          <w:sz w:val="20"/>
          <w:szCs w:val="20"/>
        </w:rPr>
        <w:t>Si è quasi sempre partiti dal testi per arrivare in un secondo momento allo studio del contesto i cui elementi caratterizzanti erano già stati rilevati in sede di analisi dei testi selezionati per lo studio del periodo specifico.</w:t>
      </w:r>
    </w:p>
    <w:p w:rsidR="00C47D6D" w:rsidRPr="00C47D6D" w:rsidRDefault="00C47D6D" w:rsidP="00C47D6D">
      <w:pPr>
        <w:pStyle w:val="Corpotesto"/>
        <w:jc w:val="both"/>
        <w:rPr>
          <w:rFonts w:cstheme="minorHAnsi"/>
          <w:sz w:val="20"/>
          <w:szCs w:val="20"/>
        </w:rPr>
      </w:pPr>
      <w:r w:rsidRPr="00C47D6D">
        <w:rPr>
          <w:rFonts w:cstheme="minorHAnsi"/>
          <w:sz w:val="20"/>
          <w:szCs w:val="20"/>
        </w:rPr>
        <w:t>L'atteggiamento metacognitivo nei confronti dei compiti realizzati ha sempre costituito parte integrante del processo di costruzione delle conoscenze e delle competenze maturate per promuovere un atteggiamento riflessivo insieme alla valutazione dei percorsi di studio intrapresi. AI di là dei risultati raggiunti</w:t>
      </w:r>
      <w:r w:rsidR="00156CDF">
        <w:rPr>
          <w:rFonts w:cstheme="minorHAnsi"/>
          <w:sz w:val="20"/>
          <w:szCs w:val="20"/>
        </w:rPr>
        <w:t xml:space="preserve">, </w:t>
      </w:r>
      <w:r w:rsidRPr="00C47D6D">
        <w:rPr>
          <w:rFonts w:cstheme="minorHAnsi"/>
          <w:sz w:val="20"/>
          <w:szCs w:val="20"/>
        </w:rPr>
        <w:t xml:space="preserve">va sottolineata la permanenza di difficoltà di produzione orale a causa dell’interferenza della L1, </w:t>
      </w:r>
      <w:r w:rsidR="00156CDF">
        <w:rPr>
          <w:rFonts w:cstheme="minorHAnsi"/>
          <w:sz w:val="20"/>
          <w:szCs w:val="20"/>
        </w:rPr>
        <w:t xml:space="preserve">e di </w:t>
      </w:r>
      <w:r w:rsidRPr="00C47D6D">
        <w:rPr>
          <w:rFonts w:cstheme="minorHAnsi"/>
          <w:sz w:val="20"/>
          <w:szCs w:val="20"/>
        </w:rPr>
        <w:t xml:space="preserve">difficoltà nell’organizzazione fluida del discorso, a causa di un livello di consapevolezza del funzionamento del sistema linguistico non ottimale per </w:t>
      </w:r>
      <w:r w:rsidR="00156CDF">
        <w:rPr>
          <w:rFonts w:cstheme="minorHAnsi"/>
          <w:sz w:val="20"/>
          <w:szCs w:val="20"/>
        </w:rPr>
        <w:t xml:space="preserve">buona parte degli </w:t>
      </w:r>
      <w:r w:rsidRPr="00C47D6D">
        <w:rPr>
          <w:rFonts w:cstheme="minorHAnsi"/>
          <w:sz w:val="20"/>
          <w:szCs w:val="20"/>
        </w:rPr>
        <w:t>allievi.</w:t>
      </w:r>
    </w:p>
    <w:p w:rsidR="00C47D6D" w:rsidRPr="00C47D6D" w:rsidRDefault="00C47D6D" w:rsidP="00C47D6D">
      <w:pPr>
        <w:pStyle w:val="Corpotesto"/>
        <w:rPr>
          <w:rFonts w:cstheme="minorHAnsi"/>
          <w:sz w:val="20"/>
          <w:szCs w:val="20"/>
        </w:rPr>
      </w:pPr>
      <w:r w:rsidRPr="00C47D6D">
        <w:rPr>
          <w:rFonts w:cstheme="minorHAnsi"/>
          <w:sz w:val="20"/>
          <w:szCs w:val="20"/>
        </w:rPr>
        <w:t xml:space="preserve">Sì è lavorato assiduamente per potenziare la produzione scritta che ha sollecitato la costruzione di tipologie testuali diversificate (analisi testuali e saggi brevi oltre che risposte a quesiti relativi ad aspetti nodali di testi e contesti anche a partire da citazioni significative) per creare occasioni di empowerment e per  </w:t>
      </w:r>
      <w:r w:rsidR="00156CDF">
        <w:rPr>
          <w:rFonts w:cstheme="minorHAnsi"/>
          <w:sz w:val="20"/>
          <w:szCs w:val="20"/>
        </w:rPr>
        <w:t xml:space="preserve">la </w:t>
      </w:r>
      <w:r w:rsidRPr="00C47D6D">
        <w:rPr>
          <w:rFonts w:cstheme="minorHAnsi"/>
          <w:sz w:val="20"/>
          <w:szCs w:val="20"/>
        </w:rPr>
        <w:t xml:space="preserve">pianificazione di una comunicazione orale </w:t>
      </w:r>
      <w:r w:rsidR="00156CDF">
        <w:rPr>
          <w:rFonts w:cstheme="minorHAnsi"/>
          <w:sz w:val="20"/>
          <w:szCs w:val="20"/>
        </w:rPr>
        <w:t xml:space="preserve">possibilmente </w:t>
      </w:r>
      <w:r w:rsidRPr="00C47D6D">
        <w:rPr>
          <w:rFonts w:cstheme="minorHAnsi"/>
          <w:sz w:val="20"/>
          <w:szCs w:val="20"/>
        </w:rPr>
        <w:t xml:space="preserve">coerente e coesa. </w:t>
      </w:r>
    </w:p>
    <w:p w:rsidR="00C47D6D" w:rsidRPr="00C47D6D" w:rsidRDefault="00C47D6D" w:rsidP="00C47D6D">
      <w:pPr>
        <w:pStyle w:val="Corpotesto"/>
        <w:jc w:val="both"/>
        <w:rPr>
          <w:rFonts w:cstheme="minorHAnsi"/>
          <w:sz w:val="20"/>
          <w:szCs w:val="20"/>
        </w:rPr>
      </w:pPr>
      <w:r w:rsidRPr="00C47D6D">
        <w:rPr>
          <w:rFonts w:cstheme="minorHAnsi"/>
          <w:sz w:val="20"/>
          <w:szCs w:val="20"/>
        </w:rPr>
        <w:t>Si è promossa un'interazione partecipata nella costruzione del senso e del messaggio del testo, per poi procedere ad un percorso di attualizzazione che, attivando raccordi tra temi/problemi studiati e la contemporaneità, ha sempre costituito un settore privilegiato, sia in sede di analisi che di sintesi e riflessione critica.</w:t>
      </w:r>
    </w:p>
    <w:p w:rsidR="00C47D6D" w:rsidRPr="00C47D6D" w:rsidRDefault="00C47D6D" w:rsidP="00C47D6D">
      <w:pPr>
        <w:pStyle w:val="Corpotesto"/>
        <w:jc w:val="both"/>
        <w:rPr>
          <w:rFonts w:cstheme="minorHAnsi"/>
          <w:sz w:val="20"/>
          <w:szCs w:val="20"/>
        </w:rPr>
      </w:pPr>
      <w:r w:rsidRPr="00C47D6D">
        <w:rPr>
          <w:rFonts w:cstheme="minorHAnsi"/>
          <w:sz w:val="20"/>
          <w:szCs w:val="20"/>
        </w:rPr>
        <w:t>Con questa scelta si è voluto sviluppare un modello pedagogico che ha inteso attivare un percorso di comprensione della realtà: si è trattato di guidare gli allievi a partire dal noto per orientarsi, in un secondo momento, nei confronti dell'ignoto e, ultimo, ma non per questo meno importante, si è voluto attivare percorsi atti a favorire una cittadinanza attiva basata sul senso di responsabilità, laddove richiedere un parere e/o una revisione critica di casi, temi e problemi, presuppone un lavoro di analisi e riflessione in itinere irrinunciabile per poter adottare posizioni argomentate e prendere decisioni.</w:t>
      </w:r>
    </w:p>
    <w:p w:rsidR="00C47D6D" w:rsidRPr="00C47D6D" w:rsidRDefault="00C47D6D" w:rsidP="00C47D6D">
      <w:pPr>
        <w:pStyle w:val="Corpotesto"/>
        <w:jc w:val="both"/>
        <w:rPr>
          <w:rFonts w:cstheme="minorHAnsi"/>
          <w:sz w:val="20"/>
          <w:szCs w:val="20"/>
        </w:rPr>
      </w:pPr>
      <w:r w:rsidRPr="00C47D6D">
        <w:rPr>
          <w:rFonts w:cstheme="minorHAnsi"/>
          <w:sz w:val="20"/>
          <w:szCs w:val="20"/>
        </w:rPr>
        <w:t>Questo, in fondo, è il percorso che può condurre ad una autonomia di opinione e di pensiero e, verso questa direzione, si è lavorato per effettuare quel lavoro di mediazione, grazie al quale la scuola e la relazione apprendimento-insegnamento possono contribuire ad orientare cittadini liberi, partecipi della comunità globale e consapevoli di scelte personali e professionali.</w:t>
      </w:r>
    </w:p>
    <w:p w:rsidR="00C47D6D" w:rsidRPr="00C47D6D" w:rsidRDefault="00C47D6D" w:rsidP="00C47D6D">
      <w:pPr>
        <w:pStyle w:val="Corpotesto"/>
        <w:rPr>
          <w:rFonts w:cstheme="minorHAnsi"/>
          <w:b/>
          <w:sz w:val="20"/>
          <w:szCs w:val="20"/>
        </w:rPr>
      </w:pPr>
      <w:r w:rsidRPr="00C47D6D">
        <w:rPr>
          <w:rFonts w:cstheme="minorHAnsi"/>
          <w:b/>
          <w:sz w:val="20"/>
          <w:szCs w:val="20"/>
        </w:rPr>
        <w:t>APPROCCIO PEDAGOGICO E METODOLOGIE ADOTTATE</w:t>
      </w:r>
    </w:p>
    <w:p w:rsidR="00C47D6D" w:rsidRPr="00C47D6D" w:rsidRDefault="00C47D6D" w:rsidP="00C47D6D">
      <w:pPr>
        <w:pStyle w:val="Corpotesto"/>
        <w:jc w:val="both"/>
        <w:rPr>
          <w:rFonts w:cstheme="minorHAnsi"/>
          <w:sz w:val="20"/>
          <w:szCs w:val="20"/>
        </w:rPr>
      </w:pPr>
      <w:r w:rsidRPr="00C47D6D">
        <w:rPr>
          <w:rFonts w:cstheme="minorHAnsi"/>
          <w:sz w:val="20"/>
          <w:szCs w:val="20"/>
        </w:rPr>
        <w:t>Nel corso dell'intero anno scolastico si è adottato l'approccio del reader’s response per sollecitare gli allievi ad un rapporto interattivo con il testo che potesse facilitare un livello di consapevolezza sempre più alto del ruolo attivo del lettore nella costruzione del senso e delle possibili interpretazioni. Si è pertanto lavorato assiduamente per sollecitare gli allievi ad appropriarsi di una serie di strumenti metodologici utili  a mettere in atto percorsi di lettura testualmente corretti. La scelta ha inteso evitare allo studente le forzature nell’individuazione e interpretazioni delli messaggio/i del testo che derivano dall'abitudine di limitare l'approccio testuale ad una reazione emotiva immediata. Pur essendo questa stata valorizzata, si sono sollecitare risposte razionalizzate che meglio permettono di focalizzare le problematiche, le tematiche e, naturalmente, le scelte stilistiche effettuate. Si è incoraggiata continuamente la riflessione sul significato delle scelte stilisti</w:t>
      </w:r>
      <w:r w:rsidR="00EA543C">
        <w:rPr>
          <w:rFonts w:cstheme="minorHAnsi"/>
          <w:sz w:val="20"/>
          <w:szCs w:val="20"/>
        </w:rPr>
        <w:t xml:space="preserve">che, rispetto al messaggio, al </w:t>
      </w:r>
      <w:r w:rsidRPr="00C47D6D">
        <w:rPr>
          <w:rFonts w:cstheme="minorHAnsi"/>
          <w:sz w:val="20"/>
          <w:szCs w:val="20"/>
        </w:rPr>
        <w:t xml:space="preserve">contesto di riferimento anche a livello diacronico per poter creare condizioni favorevoli ad attualizzare e problematizzare i temi/problemi studiati in modo critico e consapevole. Si è inoltre lavorato avendo cura di integrare approcci di analisi molteplici e sintesi significative in un più ampio contesto anche attraverso analisi comparate. Questo al fine di sostenere gli allievi in un percorso di potenziamento delle capacità di sintesi. In particolare, si è fatto costante riferimento ai macrotemi del rapporto lettore — testo - contesto, della letteratura come codice antropologico, della coscienza, della morte del tempo, della responsabilità individuale delle scelte e del senso dell’esistenza. Tutto ciò ha consentito </w:t>
      </w:r>
      <w:r w:rsidR="00EA543C">
        <w:rPr>
          <w:rFonts w:cstheme="minorHAnsi"/>
          <w:sz w:val="20"/>
          <w:szCs w:val="20"/>
        </w:rPr>
        <w:t xml:space="preserve">il </w:t>
      </w:r>
      <w:r w:rsidRPr="00C47D6D">
        <w:rPr>
          <w:rFonts w:cstheme="minorHAnsi"/>
          <w:sz w:val="20"/>
          <w:szCs w:val="20"/>
        </w:rPr>
        <w:t>raccordo con gli altri percorsi di studio.</w:t>
      </w:r>
    </w:p>
    <w:p w:rsidR="00C47D6D" w:rsidRPr="00C47D6D" w:rsidRDefault="00C47D6D" w:rsidP="00C47D6D">
      <w:pPr>
        <w:pStyle w:val="Corpotesto"/>
        <w:jc w:val="both"/>
        <w:rPr>
          <w:rFonts w:cstheme="minorHAnsi"/>
          <w:sz w:val="20"/>
          <w:szCs w:val="20"/>
        </w:rPr>
      </w:pPr>
      <w:r w:rsidRPr="00C47D6D">
        <w:rPr>
          <w:rFonts w:cstheme="minorHAnsi"/>
          <w:sz w:val="20"/>
          <w:szCs w:val="20"/>
        </w:rPr>
        <w:t>In considerazione della necessità degli allievi di maturare competenze e abilità utili a leggere la realtà che li circonda anche in una dimensione plurale, si è privilegiata la lettura, l’analisi e l'ipotesi di interpretazioni critiche di testi e documenti letterari e culturali che, dopo un’ attenta attenzione agli aspetti connotativi del linguaggio letterario e non, permettessero un graduale approfondimento delle tematiche delle migrazioni, i, la rivoluzione industriale e tecnologica e le loro conseguenze, la centralità dell'individuo e la natura delle sue relazioni con il/i diverso/i , la coscienza , il tempo e il suo rapporto con l'esistenza.</w:t>
      </w:r>
    </w:p>
    <w:p w:rsidR="00C47D6D" w:rsidRPr="00C47D6D" w:rsidRDefault="00C47D6D" w:rsidP="00C47D6D">
      <w:pPr>
        <w:pStyle w:val="Corpotesto"/>
        <w:jc w:val="both"/>
        <w:rPr>
          <w:rFonts w:cstheme="minorHAnsi"/>
          <w:sz w:val="20"/>
          <w:szCs w:val="20"/>
        </w:rPr>
      </w:pPr>
      <w:r w:rsidRPr="00C47D6D">
        <w:rPr>
          <w:rFonts w:cstheme="minorHAnsi"/>
          <w:sz w:val="20"/>
          <w:szCs w:val="20"/>
        </w:rPr>
        <w:lastRenderedPageBreak/>
        <w:t>Questa modalità ha previsto una costante reintroduzione a spirale dei temi trasversali sopra citati e ha permesso di mettere a fuoco il dialogo intertestuale e tematico tra coscienza, scrittura, tecniche narrative e di lettura del mondo contemporaneo e dei suoi rapporti con la tradizione.</w:t>
      </w:r>
    </w:p>
    <w:p w:rsidR="00C47D6D" w:rsidRPr="00C47D6D" w:rsidRDefault="00C47D6D" w:rsidP="00C47D6D">
      <w:pPr>
        <w:pStyle w:val="Corpotesto"/>
        <w:rPr>
          <w:rFonts w:cstheme="minorHAnsi"/>
          <w:b/>
          <w:sz w:val="20"/>
          <w:szCs w:val="20"/>
        </w:rPr>
      </w:pPr>
      <w:r w:rsidRPr="00C47D6D">
        <w:rPr>
          <w:rFonts w:cstheme="minorHAnsi"/>
          <w:b/>
          <w:sz w:val="20"/>
          <w:szCs w:val="20"/>
        </w:rPr>
        <w:t>OPERAZIONI TESTUALI</w:t>
      </w:r>
    </w:p>
    <w:p w:rsidR="00C47D6D" w:rsidRPr="00C47D6D" w:rsidRDefault="00C47D6D" w:rsidP="00C47D6D">
      <w:pPr>
        <w:pStyle w:val="Corpotesto"/>
        <w:jc w:val="both"/>
        <w:rPr>
          <w:rFonts w:cstheme="minorHAnsi"/>
          <w:sz w:val="20"/>
          <w:szCs w:val="20"/>
        </w:rPr>
      </w:pPr>
      <w:r w:rsidRPr="00C47D6D">
        <w:rPr>
          <w:rFonts w:cstheme="minorHAnsi"/>
          <w:sz w:val="20"/>
          <w:szCs w:val="20"/>
        </w:rPr>
        <w:t>In particolare, per quanto attiene le procedure di analisi dei testi narrativi, a partire dal titolo si è sempre proceduto con attività di comprensione del livello denotativo per procedere quindi con l’analisi strutturale dei testi, la loro funzione nell'economia del testo per giungere quindi all’ analisi e all’interpretazione critica delle modalità narrative (narratori, forme della caratterizzazione, setting, uso del linguaggio nei suoi livelli connotativi, messaggio e intenzione narrativa con riferimento alla posizione del lettore e al dialogo silenzioso che ogni testo instaura con gli altri testi del suo tempo e di altri periodi (intertestualità).</w:t>
      </w:r>
    </w:p>
    <w:p w:rsidR="00C47D6D" w:rsidRPr="00C47D6D" w:rsidRDefault="00C47D6D" w:rsidP="00C47D6D">
      <w:pPr>
        <w:pStyle w:val="Corpotesto"/>
        <w:rPr>
          <w:rFonts w:cstheme="minorHAnsi"/>
          <w:b/>
          <w:sz w:val="20"/>
          <w:szCs w:val="20"/>
        </w:rPr>
      </w:pPr>
      <w:r w:rsidRPr="00C47D6D">
        <w:rPr>
          <w:rFonts w:cstheme="minorHAnsi"/>
          <w:b/>
          <w:sz w:val="20"/>
          <w:szCs w:val="20"/>
        </w:rPr>
        <w:t>VERIFICHE E VALUTAZIONI</w:t>
      </w:r>
    </w:p>
    <w:p w:rsidR="00C47D6D" w:rsidRPr="00C47D6D" w:rsidRDefault="00C47D6D" w:rsidP="00C47D6D">
      <w:pPr>
        <w:pStyle w:val="Corpotesto"/>
        <w:jc w:val="both"/>
        <w:rPr>
          <w:rFonts w:cstheme="minorHAnsi"/>
          <w:sz w:val="20"/>
          <w:szCs w:val="20"/>
        </w:rPr>
      </w:pPr>
      <w:r w:rsidRPr="00C47D6D">
        <w:rPr>
          <w:rFonts w:cstheme="minorHAnsi"/>
          <w:sz w:val="20"/>
          <w:szCs w:val="20"/>
        </w:rPr>
        <w:t xml:space="preserve">Le verifiche, intese come accertamento dei livelli di conoscenza e di performance linguistica e operativa (analisi e sintesi relativamente a testi e percorsi) sono state effettuate attraverso produzione di analisi testuali, brevi testi argomentativi, risposte a quesiti e sintesi significative costruite per lo più secondo le convenzioni dell'analisi testuale, dello short essay e la stesura di documenti da pubblicare in rete secondo una modalità </w:t>
      </w:r>
      <w:r w:rsidRPr="00EA543C">
        <w:rPr>
          <w:rFonts w:cstheme="minorHAnsi"/>
          <w:i/>
          <w:sz w:val="20"/>
          <w:szCs w:val="20"/>
        </w:rPr>
        <w:t xml:space="preserve">blended </w:t>
      </w:r>
      <w:r w:rsidRPr="00C47D6D">
        <w:rPr>
          <w:rFonts w:cstheme="minorHAnsi"/>
          <w:sz w:val="20"/>
          <w:szCs w:val="20"/>
        </w:rPr>
        <w:t>che gli allievi hanno utilizzato e che meglio permette di monitorare il processo di apprendimento individuale. La comunicazione orale e le competenze ad esse collegate (contenuti di carattere testuale e tematico, storico-letterarie, di percorsi e contestualizzazione testuale ed intertestuale) sono state attivate e verificate attraverso coll</w:t>
      </w:r>
      <w:r w:rsidR="00EA543C">
        <w:rPr>
          <w:rFonts w:cstheme="minorHAnsi"/>
          <w:sz w:val="20"/>
          <w:szCs w:val="20"/>
        </w:rPr>
        <w:t xml:space="preserve">oqui ed attività di reporting </w:t>
      </w:r>
      <w:r w:rsidRPr="00C47D6D">
        <w:rPr>
          <w:rFonts w:cstheme="minorHAnsi"/>
          <w:sz w:val="20"/>
          <w:szCs w:val="20"/>
        </w:rPr>
        <w:t>davanti ai compagni. Si sono effettuate 3 verifiche scritte nel</w:t>
      </w:r>
      <w:r w:rsidR="00EA543C">
        <w:rPr>
          <w:rFonts w:cstheme="minorHAnsi"/>
          <w:sz w:val="20"/>
          <w:szCs w:val="20"/>
        </w:rPr>
        <w:t xml:space="preserve"> corso del | Quadrimestre e n. 2 </w:t>
      </w:r>
      <w:r w:rsidRPr="00C47D6D">
        <w:rPr>
          <w:rFonts w:cstheme="minorHAnsi"/>
          <w:sz w:val="20"/>
          <w:szCs w:val="20"/>
        </w:rPr>
        <w:t xml:space="preserve">verifiche scritte nel corso del Il Quadrimestre. </w:t>
      </w:r>
    </w:p>
    <w:p w:rsidR="0042710B" w:rsidRPr="00C47D6D" w:rsidRDefault="00C47D6D" w:rsidP="00C47D6D">
      <w:pPr>
        <w:pStyle w:val="Corpotesto"/>
        <w:rPr>
          <w:rFonts w:cstheme="minorHAnsi"/>
          <w:sz w:val="18"/>
          <w:szCs w:val="18"/>
        </w:rPr>
      </w:pPr>
      <w:r w:rsidRPr="00C47D6D">
        <w:rPr>
          <w:rFonts w:cstheme="minorHAnsi"/>
          <w:sz w:val="20"/>
          <w:szCs w:val="20"/>
        </w:rPr>
        <w:t>Le valutazioni orali si sono basate su almeno due verifiche individuali per Quadrimestre,  sul costante monitoraggio della qualità e della quantità dell'interazione e degli interventi (sempre sollecitati) nel corso delle attività didattiche e dei compiti assegnati per casa e i prodotti realizzati dagli allievi e depositati sul sito nella sezione dedicate alla classe per l'anno scolastico in corso e visibili consultan</w:t>
      </w:r>
      <w:r>
        <w:rPr>
          <w:rFonts w:cstheme="minorHAnsi"/>
          <w:sz w:val="20"/>
          <w:szCs w:val="20"/>
        </w:rPr>
        <w:t xml:space="preserve">do le distinte aree di studio, </w:t>
      </w:r>
      <w:r w:rsidRPr="00C47D6D">
        <w:rPr>
          <w:rFonts w:cstheme="minorHAnsi"/>
          <w:sz w:val="20"/>
          <w:szCs w:val="20"/>
        </w:rPr>
        <w:t>all’URL</w:t>
      </w:r>
      <w:r>
        <w:rPr>
          <w:rFonts w:cstheme="minorHAnsi"/>
          <w:sz w:val="20"/>
          <w:szCs w:val="20"/>
        </w:rPr>
        <w:t xml:space="preserve">: </w:t>
      </w:r>
      <w:r w:rsidRPr="00C47D6D">
        <w:rPr>
          <w:rFonts w:cstheme="minorHAnsi"/>
          <w:sz w:val="20"/>
          <w:szCs w:val="20"/>
        </w:rPr>
        <w:t xml:space="preserve"> </w:t>
      </w:r>
      <w:r w:rsidRPr="00C47D6D">
        <w:rPr>
          <w:rFonts w:cstheme="minorHAnsi"/>
          <w:sz w:val="18"/>
          <w:szCs w:val="18"/>
        </w:rPr>
        <w:t>&lt;</w:t>
      </w:r>
      <w:r w:rsidR="00C43FC1" w:rsidRPr="00C43FC1">
        <w:t xml:space="preserve"> </w:t>
      </w:r>
      <w:r w:rsidR="00C43FC1" w:rsidRPr="00C43FC1">
        <w:rPr>
          <w:rFonts w:cstheme="minorHAnsi"/>
          <w:sz w:val="18"/>
          <w:szCs w:val="18"/>
        </w:rPr>
        <w:t>http://www.marilenabeltramini.it/schoolwork1819/readInteracting.php?act=taskList&amp;id=5</w:t>
      </w:r>
      <w:r w:rsidRPr="00C47D6D">
        <w:rPr>
          <w:rFonts w:cstheme="minorHAnsi"/>
          <w:sz w:val="18"/>
          <w:szCs w:val="18"/>
        </w:rPr>
        <w:t>&gt;</w:t>
      </w:r>
    </w:p>
    <w:p w:rsidR="00C41756" w:rsidRPr="00E6312C" w:rsidRDefault="00211BE2" w:rsidP="00211BE2">
      <w:pPr>
        <w:pStyle w:val="Corpotesto"/>
        <w:jc w:val="both"/>
        <w:rPr>
          <w:rFonts w:cstheme="minorHAnsi"/>
          <w:sz w:val="20"/>
          <w:szCs w:val="20"/>
        </w:rPr>
      </w:pPr>
      <w:r w:rsidRPr="003A5679">
        <w:rPr>
          <w:rFonts w:cstheme="minorHAnsi"/>
          <w:sz w:val="20"/>
          <w:szCs w:val="20"/>
        </w:rPr>
        <w:t>Cerv</w:t>
      </w:r>
      <w:r>
        <w:rPr>
          <w:rFonts w:cstheme="minorHAnsi"/>
          <w:sz w:val="20"/>
          <w:szCs w:val="20"/>
        </w:rPr>
        <w:t>ignano del Friuli 15 maggio 2019</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C41756" w:rsidRPr="00E6312C">
        <w:rPr>
          <w:rFonts w:cstheme="minorHAnsi"/>
          <w:sz w:val="20"/>
          <w:szCs w:val="20"/>
        </w:rPr>
        <w:t>L’insegnante, …………………………………………….</w:t>
      </w:r>
    </w:p>
    <w:p w:rsidR="00C41756" w:rsidRPr="00E6312C" w:rsidRDefault="00C41756" w:rsidP="00331ABC">
      <w:pPr>
        <w:rPr>
          <w:rFonts w:asciiTheme="minorHAnsi" w:hAnsiTheme="minorHAnsi" w:cstheme="minorHAnsi"/>
          <w:sz w:val="20"/>
          <w:szCs w:val="20"/>
        </w:rPr>
      </w:pPr>
    </w:p>
    <w:p w:rsidR="00C41756" w:rsidRPr="00E6312C" w:rsidRDefault="00C41756" w:rsidP="00331ABC">
      <w:pPr>
        <w:rPr>
          <w:rFonts w:asciiTheme="minorHAnsi" w:hAnsiTheme="minorHAnsi" w:cstheme="minorHAnsi"/>
          <w:sz w:val="20"/>
          <w:szCs w:val="20"/>
        </w:rPr>
      </w:pPr>
    </w:p>
    <w:p w:rsidR="00C41756" w:rsidRPr="00E6312C" w:rsidRDefault="00C41756" w:rsidP="00331ABC">
      <w:pPr>
        <w:rPr>
          <w:rFonts w:asciiTheme="minorHAnsi" w:hAnsiTheme="minorHAnsi" w:cstheme="minorHAnsi"/>
          <w:sz w:val="20"/>
          <w:szCs w:val="20"/>
        </w:rPr>
      </w:pPr>
      <w:r w:rsidRPr="00E6312C">
        <w:rPr>
          <w:rFonts w:asciiTheme="minorHAnsi" w:hAnsiTheme="minorHAnsi" w:cstheme="minorHAnsi"/>
          <w:sz w:val="20"/>
          <w:szCs w:val="20"/>
        </w:rPr>
        <w:t>Gli allievi</w:t>
      </w:r>
    </w:p>
    <w:p w:rsidR="00C41756" w:rsidRPr="00E6312C" w:rsidRDefault="00C41756" w:rsidP="00331ABC">
      <w:pPr>
        <w:rPr>
          <w:rFonts w:asciiTheme="minorHAnsi" w:hAnsiTheme="minorHAnsi" w:cstheme="minorHAnsi"/>
          <w:sz w:val="20"/>
          <w:szCs w:val="20"/>
        </w:rPr>
      </w:pPr>
    </w:p>
    <w:p w:rsidR="00C41756" w:rsidRDefault="00C41756" w:rsidP="00331ABC">
      <w:pPr>
        <w:rPr>
          <w:sz w:val="20"/>
          <w:szCs w:val="20"/>
        </w:rPr>
      </w:pPr>
      <w:r>
        <w:rPr>
          <w:sz w:val="20"/>
          <w:szCs w:val="20"/>
        </w:rPr>
        <w:t>…………………………………………………………….</w:t>
      </w:r>
    </w:p>
    <w:p w:rsidR="00C41756" w:rsidRDefault="00C41756" w:rsidP="00331ABC">
      <w:pPr>
        <w:rPr>
          <w:sz w:val="20"/>
          <w:szCs w:val="20"/>
        </w:rPr>
      </w:pPr>
    </w:p>
    <w:p w:rsidR="00211BE2" w:rsidRDefault="00211BE2" w:rsidP="00331ABC">
      <w:pPr>
        <w:rPr>
          <w:sz w:val="20"/>
          <w:szCs w:val="20"/>
        </w:rPr>
      </w:pPr>
    </w:p>
    <w:p w:rsidR="00C41756" w:rsidRPr="000125A6" w:rsidRDefault="00C41756" w:rsidP="00C41756">
      <w:pPr>
        <w:rPr>
          <w:sz w:val="20"/>
          <w:szCs w:val="20"/>
        </w:rPr>
      </w:pPr>
      <w:r>
        <w:rPr>
          <w:sz w:val="20"/>
          <w:szCs w:val="20"/>
        </w:rPr>
        <w:t>…………………………………………………………….</w:t>
      </w:r>
    </w:p>
    <w:p w:rsidR="00406DE2" w:rsidRDefault="00406DE2" w:rsidP="00331ABC">
      <w:pPr>
        <w:rPr>
          <w:sz w:val="20"/>
          <w:szCs w:val="20"/>
        </w:rPr>
      </w:pPr>
    </w:p>
    <w:sectPr w:rsidR="00406DE2" w:rsidSect="004C6705">
      <w:headerReference w:type="even" r:id="rId42"/>
      <w:headerReference w:type="default" r:id="rId43"/>
      <w:footerReference w:type="even" r:id="rId44"/>
      <w:footerReference w:type="default" r:id="rId45"/>
      <w:headerReference w:type="first" r:id="rId46"/>
      <w:footerReference w:type="first" r:id="rId47"/>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20" w:rsidRDefault="00E76D20" w:rsidP="004C6705">
      <w:r>
        <w:separator/>
      </w:r>
    </w:p>
  </w:endnote>
  <w:endnote w:type="continuationSeparator" w:id="0">
    <w:p w:rsidR="00E76D20" w:rsidRDefault="00E76D20" w:rsidP="004C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eelawadee">
    <w:altName w:val="Leelawadee UI"/>
    <w:panose1 w:val="020B0502040204020203"/>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01055"/>
      <w:docPartObj>
        <w:docPartGallery w:val="Page Numbers (Bottom of Page)"/>
        <w:docPartUnique/>
      </w:docPartObj>
    </w:sdtPr>
    <w:sdtEndPr>
      <w:rPr>
        <w:sz w:val="18"/>
        <w:szCs w:val="18"/>
      </w:rPr>
    </w:sdtEndPr>
    <w:sdtContent>
      <w:p w:rsidR="00596A91" w:rsidRPr="004C6705" w:rsidRDefault="00596A91">
        <w:pPr>
          <w:pStyle w:val="Pidipagina"/>
          <w:jc w:val="right"/>
          <w:rPr>
            <w:sz w:val="18"/>
            <w:szCs w:val="18"/>
          </w:rPr>
        </w:pPr>
        <w:r w:rsidRPr="004C6705">
          <w:rPr>
            <w:sz w:val="18"/>
            <w:szCs w:val="18"/>
          </w:rPr>
          <w:fldChar w:fldCharType="begin"/>
        </w:r>
        <w:r w:rsidRPr="004C6705">
          <w:rPr>
            <w:sz w:val="18"/>
            <w:szCs w:val="18"/>
          </w:rPr>
          <w:instrText>PAGE   \* MERGEFORMAT</w:instrText>
        </w:r>
        <w:r w:rsidRPr="004C6705">
          <w:rPr>
            <w:sz w:val="18"/>
            <w:szCs w:val="18"/>
          </w:rPr>
          <w:fldChar w:fldCharType="separate"/>
        </w:r>
        <w:r w:rsidR="00C0387D">
          <w:rPr>
            <w:noProof/>
            <w:sz w:val="18"/>
            <w:szCs w:val="18"/>
          </w:rPr>
          <w:t>1</w:t>
        </w:r>
        <w:r w:rsidRPr="004C6705">
          <w:rPr>
            <w:sz w:val="18"/>
            <w:szCs w:val="18"/>
          </w:rPr>
          <w:fldChar w:fldCharType="end"/>
        </w:r>
      </w:p>
    </w:sdtContent>
  </w:sdt>
  <w:p w:rsidR="00596A91" w:rsidRDefault="00596A9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20" w:rsidRDefault="00E76D20" w:rsidP="004C6705">
      <w:r>
        <w:separator/>
      </w:r>
    </w:p>
  </w:footnote>
  <w:footnote w:type="continuationSeparator" w:id="0">
    <w:p w:rsidR="00E76D20" w:rsidRDefault="00E76D20" w:rsidP="004C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1">
    <w:nsid w:val="00000003"/>
    <w:multiLevelType w:val="multilevel"/>
    <w:tmpl w:val="00000003"/>
    <w:name w:val="WW8Num9"/>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2">
    <w:nsid w:val="00000004"/>
    <w:multiLevelType w:val="multilevel"/>
    <w:tmpl w:val="00000004"/>
    <w:name w:val="WW8Num12"/>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3">
    <w:nsid w:val="00000005"/>
    <w:multiLevelType w:val="multilevel"/>
    <w:tmpl w:val="00000005"/>
    <w:name w:val="WW8Num15"/>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4">
    <w:nsid w:val="01850BF0"/>
    <w:multiLevelType w:val="hybridMultilevel"/>
    <w:tmpl w:val="661A57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BA1C30"/>
    <w:multiLevelType w:val="hybridMultilevel"/>
    <w:tmpl w:val="1780DED2"/>
    <w:lvl w:ilvl="0" w:tplc="19FC57AC">
      <w:start w:val="1"/>
      <w:numFmt w:val="bullet"/>
      <w:lvlText w:val=""/>
      <w:lvlJc w:val="left"/>
      <w:pPr>
        <w:ind w:left="1033" w:hanging="360"/>
      </w:pPr>
      <w:rPr>
        <w:rFonts w:ascii="Symbol" w:hAnsi="Symbol" w:hint="default"/>
      </w:rPr>
    </w:lvl>
    <w:lvl w:ilvl="1" w:tplc="04100003" w:tentative="1">
      <w:start w:val="1"/>
      <w:numFmt w:val="bullet"/>
      <w:lvlText w:val="o"/>
      <w:lvlJc w:val="left"/>
      <w:pPr>
        <w:ind w:left="1753" w:hanging="360"/>
      </w:pPr>
      <w:rPr>
        <w:rFonts w:ascii="Courier New" w:hAnsi="Courier New" w:cs="Courier New" w:hint="default"/>
      </w:rPr>
    </w:lvl>
    <w:lvl w:ilvl="2" w:tplc="04100005" w:tentative="1">
      <w:start w:val="1"/>
      <w:numFmt w:val="bullet"/>
      <w:lvlText w:val=""/>
      <w:lvlJc w:val="left"/>
      <w:pPr>
        <w:ind w:left="2473" w:hanging="360"/>
      </w:pPr>
      <w:rPr>
        <w:rFonts w:ascii="Wingdings" w:hAnsi="Wingdings" w:hint="default"/>
      </w:rPr>
    </w:lvl>
    <w:lvl w:ilvl="3" w:tplc="04100001" w:tentative="1">
      <w:start w:val="1"/>
      <w:numFmt w:val="bullet"/>
      <w:lvlText w:val=""/>
      <w:lvlJc w:val="left"/>
      <w:pPr>
        <w:ind w:left="3193" w:hanging="360"/>
      </w:pPr>
      <w:rPr>
        <w:rFonts w:ascii="Symbol" w:hAnsi="Symbol" w:hint="default"/>
      </w:rPr>
    </w:lvl>
    <w:lvl w:ilvl="4" w:tplc="04100003" w:tentative="1">
      <w:start w:val="1"/>
      <w:numFmt w:val="bullet"/>
      <w:lvlText w:val="o"/>
      <w:lvlJc w:val="left"/>
      <w:pPr>
        <w:ind w:left="3913" w:hanging="360"/>
      </w:pPr>
      <w:rPr>
        <w:rFonts w:ascii="Courier New" w:hAnsi="Courier New" w:cs="Courier New" w:hint="default"/>
      </w:rPr>
    </w:lvl>
    <w:lvl w:ilvl="5" w:tplc="04100005" w:tentative="1">
      <w:start w:val="1"/>
      <w:numFmt w:val="bullet"/>
      <w:lvlText w:val=""/>
      <w:lvlJc w:val="left"/>
      <w:pPr>
        <w:ind w:left="4633" w:hanging="360"/>
      </w:pPr>
      <w:rPr>
        <w:rFonts w:ascii="Wingdings" w:hAnsi="Wingdings" w:hint="default"/>
      </w:rPr>
    </w:lvl>
    <w:lvl w:ilvl="6" w:tplc="04100001" w:tentative="1">
      <w:start w:val="1"/>
      <w:numFmt w:val="bullet"/>
      <w:lvlText w:val=""/>
      <w:lvlJc w:val="left"/>
      <w:pPr>
        <w:ind w:left="5353" w:hanging="360"/>
      </w:pPr>
      <w:rPr>
        <w:rFonts w:ascii="Symbol" w:hAnsi="Symbol" w:hint="default"/>
      </w:rPr>
    </w:lvl>
    <w:lvl w:ilvl="7" w:tplc="04100003" w:tentative="1">
      <w:start w:val="1"/>
      <w:numFmt w:val="bullet"/>
      <w:lvlText w:val="o"/>
      <w:lvlJc w:val="left"/>
      <w:pPr>
        <w:ind w:left="6073" w:hanging="360"/>
      </w:pPr>
      <w:rPr>
        <w:rFonts w:ascii="Courier New" w:hAnsi="Courier New" w:cs="Courier New" w:hint="default"/>
      </w:rPr>
    </w:lvl>
    <w:lvl w:ilvl="8" w:tplc="04100005" w:tentative="1">
      <w:start w:val="1"/>
      <w:numFmt w:val="bullet"/>
      <w:lvlText w:val=""/>
      <w:lvlJc w:val="left"/>
      <w:pPr>
        <w:ind w:left="6793" w:hanging="360"/>
      </w:pPr>
      <w:rPr>
        <w:rFonts w:ascii="Wingdings" w:hAnsi="Wingdings" w:hint="default"/>
      </w:rPr>
    </w:lvl>
  </w:abstractNum>
  <w:abstractNum w:abstractNumId="6">
    <w:nsid w:val="09982D56"/>
    <w:multiLevelType w:val="hybridMultilevel"/>
    <w:tmpl w:val="E9667FC2"/>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F7563E"/>
    <w:multiLevelType w:val="hybridMultilevel"/>
    <w:tmpl w:val="B5A85EB6"/>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63637B"/>
    <w:multiLevelType w:val="hybridMultilevel"/>
    <w:tmpl w:val="A1084FA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C35E82"/>
    <w:multiLevelType w:val="hybridMultilevel"/>
    <w:tmpl w:val="D82CC3DC"/>
    <w:lvl w:ilvl="0" w:tplc="0696E55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D3436FC"/>
    <w:multiLevelType w:val="hybridMultilevel"/>
    <w:tmpl w:val="0B82C9B4"/>
    <w:lvl w:ilvl="0" w:tplc="CDD852D4">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1">
    <w:nsid w:val="3F9C7608"/>
    <w:multiLevelType w:val="hybridMultilevel"/>
    <w:tmpl w:val="AB2AE1A4"/>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B74403"/>
    <w:multiLevelType w:val="hybridMultilevel"/>
    <w:tmpl w:val="DF7EA1AA"/>
    <w:lvl w:ilvl="0" w:tplc="0696E55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C040BB"/>
    <w:multiLevelType w:val="hybridMultilevel"/>
    <w:tmpl w:val="1380969C"/>
    <w:lvl w:ilvl="0" w:tplc="307ED3B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6439C9"/>
    <w:multiLevelType w:val="hybridMultilevel"/>
    <w:tmpl w:val="0C78C95E"/>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B15EEF"/>
    <w:multiLevelType w:val="hybridMultilevel"/>
    <w:tmpl w:val="874E3D80"/>
    <w:lvl w:ilvl="0" w:tplc="19FC57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1562537"/>
    <w:multiLevelType w:val="hybridMultilevel"/>
    <w:tmpl w:val="C3E6D92E"/>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455C7C"/>
    <w:multiLevelType w:val="hybridMultilevel"/>
    <w:tmpl w:val="B734FB3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177810"/>
    <w:multiLevelType w:val="hybridMultilevel"/>
    <w:tmpl w:val="6F243494"/>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83116C"/>
    <w:multiLevelType w:val="hybridMultilevel"/>
    <w:tmpl w:val="F0463D0A"/>
    <w:lvl w:ilvl="0" w:tplc="6CF8DA7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D835C8"/>
    <w:multiLevelType w:val="hybridMultilevel"/>
    <w:tmpl w:val="D2E662F2"/>
    <w:lvl w:ilvl="0" w:tplc="0696E554">
      <w:start w:val="1"/>
      <w:numFmt w:val="bullet"/>
      <w:lvlText w:val="−"/>
      <w:lvlJc w:val="left"/>
      <w:pPr>
        <w:ind w:left="620" w:hanging="360"/>
      </w:pPr>
      <w:rPr>
        <w:rFonts w:ascii="Calibri" w:hAnsi="Calibri" w:hint="default"/>
        <w:color w:val="auto"/>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21">
    <w:nsid w:val="5C0B5BFA"/>
    <w:multiLevelType w:val="hybridMultilevel"/>
    <w:tmpl w:val="3D3C9F1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AC694C"/>
    <w:multiLevelType w:val="hybridMultilevel"/>
    <w:tmpl w:val="CE40F39A"/>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C27F77"/>
    <w:multiLevelType w:val="hybridMultilevel"/>
    <w:tmpl w:val="8CD44C40"/>
    <w:lvl w:ilvl="0" w:tplc="19FC57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6899002F"/>
    <w:multiLevelType w:val="hybridMultilevel"/>
    <w:tmpl w:val="8632BED0"/>
    <w:lvl w:ilvl="0" w:tplc="19FC57AC">
      <w:start w:val="1"/>
      <w:numFmt w:val="bullet"/>
      <w:lvlText w:val=""/>
      <w:lvlJc w:val="left"/>
      <w:pPr>
        <w:ind w:left="607" w:hanging="360"/>
      </w:pPr>
      <w:rPr>
        <w:rFonts w:ascii="Symbol" w:hAnsi="Symbol" w:hint="default"/>
      </w:rPr>
    </w:lvl>
    <w:lvl w:ilvl="1" w:tplc="04100003" w:tentative="1">
      <w:start w:val="1"/>
      <w:numFmt w:val="bullet"/>
      <w:lvlText w:val="o"/>
      <w:lvlJc w:val="left"/>
      <w:pPr>
        <w:ind w:left="1327" w:hanging="360"/>
      </w:pPr>
      <w:rPr>
        <w:rFonts w:ascii="Courier New" w:hAnsi="Courier New" w:cs="Courier New" w:hint="default"/>
      </w:rPr>
    </w:lvl>
    <w:lvl w:ilvl="2" w:tplc="04100005" w:tentative="1">
      <w:start w:val="1"/>
      <w:numFmt w:val="bullet"/>
      <w:lvlText w:val=""/>
      <w:lvlJc w:val="left"/>
      <w:pPr>
        <w:ind w:left="2047" w:hanging="360"/>
      </w:pPr>
      <w:rPr>
        <w:rFonts w:ascii="Wingdings" w:hAnsi="Wingdings" w:hint="default"/>
      </w:rPr>
    </w:lvl>
    <w:lvl w:ilvl="3" w:tplc="04100001" w:tentative="1">
      <w:start w:val="1"/>
      <w:numFmt w:val="bullet"/>
      <w:lvlText w:val=""/>
      <w:lvlJc w:val="left"/>
      <w:pPr>
        <w:ind w:left="2767" w:hanging="360"/>
      </w:pPr>
      <w:rPr>
        <w:rFonts w:ascii="Symbol" w:hAnsi="Symbol" w:hint="default"/>
      </w:rPr>
    </w:lvl>
    <w:lvl w:ilvl="4" w:tplc="04100003" w:tentative="1">
      <w:start w:val="1"/>
      <w:numFmt w:val="bullet"/>
      <w:lvlText w:val="o"/>
      <w:lvlJc w:val="left"/>
      <w:pPr>
        <w:ind w:left="3487" w:hanging="360"/>
      </w:pPr>
      <w:rPr>
        <w:rFonts w:ascii="Courier New" w:hAnsi="Courier New" w:cs="Courier New" w:hint="default"/>
      </w:rPr>
    </w:lvl>
    <w:lvl w:ilvl="5" w:tplc="04100005" w:tentative="1">
      <w:start w:val="1"/>
      <w:numFmt w:val="bullet"/>
      <w:lvlText w:val=""/>
      <w:lvlJc w:val="left"/>
      <w:pPr>
        <w:ind w:left="4207" w:hanging="360"/>
      </w:pPr>
      <w:rPr>
        <w:rFonts w:ascii="Wingdings" w:hAnsi="Wingdings" w:hint="default"/>
      </w:rPr>
    </w:lvl>
    <w:lvl w:ilvl="6" w:tplc="04100001" w:tentative="1">
      <w:start w:val="1"/>
      <w:numFmt w:val="bullet"/>
      <w:lvlText w:val=""/>
      <w:lvlJc w:val="left"/>
      <w:pPr>
        <w:ind w:left="4927" w:hanging="360"/>
      </w:pPr>
      <w:rPr>
        <w:rFonts w:ascii="Symbol" w:hAnsi="Symbol" w:hint="default"/>
      </w:rPr>
    </w:lvl>
    <w:lvl w:ilvl="7" w:tplc="04100003" w:tentative="1">
      <w:start w:val="1"/>
      <w:numFmt w:val="bullet"/>
      <w:lvlText w:val="o"/>
      <w:lvlJc w:val="left"/>
      <w:pPr>
        <w:ind w:left="5647" w:hanging="360"/>
      </w:pPr>
      <w:rPr>
        <w:rFonts w:ascii="Courier New" w:hAnsi="Courier New" w:cs="Courier New" w:hint="default"/>
      </w:rPr>
    </w:lvl>
    <w:lvl w:ilvl="8" w:tplc="04100005" w:tentative="1">
      <w:start w:val="1"/>
      <w:numFmt w:val="bullet"/>
      <w:lvlText w:val=""/>
      <w:lvlJc w:val="left"/>
      <w:pPr>
        <w:ind w:left="6367" w:hanging="360"/>
      </w:pPr>
      <w:rPr>
        <w:rFonts w:ascii="Wingdings" w:hAnsi="Wingdings" w:hint="default"/>
      </w:rPr>
    </w:lvl>
  </w:abstractNum>
  <w:abstractNum w:abstractNumId="25">
    <w:nsid w:val="6CEC6317"/>
    <w:multiLevelType w:val="hybridMultilevel"/>
    <w:tmpl w:val="7A9E9D6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A426C2"/>
    <w:multiLevelType w:val="hybridMultilevel"/>
    <w:tmpl w:val="5884261A"/>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A5530E"/>
    <w:multiLevelType w:val="hybridMultilevel"/>
    <w:tmpl w:val="FD7E7D6A"/>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FE6A8E"/>
    <w:multiLevelType w:val="hybridMultilevel"/>
    <w:tmpl w:val="29C60234"/>
    <w:lvl w:ilvl="0" w:tplc="19FC57AC">
      <w:start w:val="1"/>
      <w:numFmt w:val="bullet"/>
      <w:lvlText w:val=""/>
      <w:lvlJc w:val="left"/>
      <w:pPr>
        <w:ind w:left="769" w:hanging="360"/>
      </w:pPr>
      <w:rPr>
        <w:rFonts w:ascii="Symbol" w:hAnsi="Symbol" w:hint="default"/>
      </w:rPr>
    </w:lvl>
    <w:lvl w:ilvl="1" w:tplc="04100003">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9">
    <w:nsid w:val="79E51B01"/>
    <w:multiLevelType w:val="hybridMultilevel"/>
    <w:tmpl w:val="5A8624DE"/>
    <w:lvl w:ilvl="0" w:tplc="52CCCCE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0"/>
  </w:num>
  <w:num w:numId="4">
    <w:abstractNumId w:val="29"/>
  </w:num>
  <w:num w:numId="5">
    <w:abstractNumId w:val="4"/>
  </w:num>
  <w:num w:numId="6">
    <w:abstractNumId w:val="26"/>
  </w:num>
  <w:num w:numId="7">
    <w:abstractNumId w:val="15"/>
  </w:num>
  <w:num w:numId="8">
    <w:abstractNumId w:val="24"/>
  </w:num>
  <w:num w:numId="9">
    <w:abstractNumId w:val="5"/>
  </w:num>
  <w:num w:numId="10">
    <w:abstractNumId w:val="18"/>
  </w:num>
  <w:num w:numId="11">
    <w:abstractNumId w:val="22"/>
  </w:num>
  <w:num w:numId="12">
    <w:abstractNumId w:val="7"/>
  </w:num>
  <w:num w:numId="13">
    <w:abstractNumId w:val="8"/>
  </w:num>
  <w:num w:numId="14">
    <w:abstractNumId w:val="28"/>
  </w:num>
  <w:num w:numId="15">
    <w:abstractNumId w:val="11"/>
  </w:num>
  <w:num w:numId="16">
    <w:abstractNumId w:val="21"/>
  </w:num>
  <w:num w:numId="17">
    <w:abstractNumId w:val="27"/>
  </w:num>
  <w:num w:numId="18">
    <w:abstractNumId w:val="6"/>
  </w:num>
  <w:num w:numId="19">
    <w:abstractNumId w:val="25"/>
  </w:num>
  <w:num w:numId="20">
    <w:abstractNumId w:val="13"/>
  </w:num>
  <w:num w:numId="21">
    <w:abstractNumId w:val="19"/>
  </w:num>
  <w:num w:numId="22">
    <w:abstractNumId w:val="10"/>
  </w:num>
  <w:num w:numId="23">
    <w:abstractNumId w:val="16"/>
  </w:num>
  <w:num w:numId="24">
    <w:abstractNumId w:val="23"/>
  </w:num>
  <w:num w:numId="25">
    <w:abstractNumId w:val="14"/>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78"/>
    <w:rsid w:val="000125A6"/>
    <w:rsid w:val="00032CC7"/>
    <w:rsid w:val="000363D5"/>
    <w:rsid w:val="00041494"/>
    <w:rsid w:val="00087572"/>
    <w:rsid w:val="000B184F"/>
    <w:rsid w:val="000E0155"/>
    <w:rsid w:val="000E325E"/>
    <w:rsid w:val="000E536C"/>
    <w:rsid w:val="000E6F78"/>
    <w:rsid w:val="0011507E"/>
    <w:rsid w:val="00142F45"/>
    <w:rsid w:val="001525CE"/>
    <w:rsid w:val="00156CDF"/>
    <w:rsid w:val="00157F90"/>
    <w:rsid w:val="00160A33"/>
    <w:rsid w:val="00165485"/>
    <w:rsid w:val="001875F6"/>
    <w:rsid w:val="0018766B"/>
    <w:rsid w:val="00195326"/>
    <w:rsid w:val="001A463F"/>
    <w:rsid w:val="001D3739"/>
    <w:rsid w:val="001D4322"/>
    <w:rsid w:val="00202A33"/>
    <w:rsid w:val="00204556"/>
    <w:rsid w:val="002109C5"/>
    <w:rsid w:val="00211BE2"/>
    <w:rsid w:val="00230BF2"/>
    <w:rsid w:val="00230F1E"/>
    <w:rsid w:val="00230FF9"/>
    <w:rsid w:val="00231DA8"/>
    <w:rsid w:val="00236ED7"/>
    <w:rsid w:val="002575D8"/>
    <w:rsid w:val="0029663F"/>
    <w:rsid w:val="002B48B2"/>
    <w:rsid w:val="002C32EE"/>
    <w:rsid w:val="002E3238"/>
    <w:rsid w:val="002F7748"/>
    <w:rsid w:val="00300CC3"/>
    <w:rsid w:val="00303368"/>
    <w:rsid w:val="00306BE7"/>
    <w:rsid w:val="00311A77"/>
    <w:rsid w:val="003164F1"/>
    <w:rsid w:val="00331ABC"/>
    <w:rsid w:val="00341A43"/>
    <w:rsid w:val="00346260"/>
    <w:rsid w:val="00346DC5"/>
    <w:rsid w:val="00381C44"/>
    <w:rsid w:val="00395BF8"/>
    <w:rsid w:val="003A5A7E"/>
    <w:rsid w:val="003B11DA"/>
    <w:rsid w:val="003D317F"/>
    <w:rsid w:val="003D5DC1"/>
    <w:rsid w:val="003E33DC"/>
    <w:rsid w:val="00406DE2"/>
    <w:rsid w:val="0042710B"/>
    <w:rsid w:val="00427992"/>
    <w:rsid w:val="004309A7"/>
    <w:rsid w:val="00442662"/>
    <w:rsid w:val="00453BD8"/>
    <w:rsid w:val="00454AC8"/>
    <w:rsid w:val="00463419"/>
    <w:rsid w:val="00465E57"/>
    <w:rsid w:val="00482DE0"/>
    <w:rsid w:val="00495558"/>
    <w:rsid w:val="0049640C"/>
    <w:rsid w:val="004A35C0"/>
    <w:rsid w:val="004C6705"/>
    <w:rsid w:val="004D3F67"/>
    <w:rsid w:val="004F3B59"/>
    <w:rsid w:val="0050207C"/>
    <w:rsid w:val="005420D2"/>
    <w:rsid w:val="005421DD"/>
    <w:rsid w:val="00553870"/>
    <w:rsid w:val="00571F88"/>
    <w:rsid w:val="00580917"/>
    <w:rsid w:val="00596A91"/>
    <w:rsid w:val="005A00DA"/>
    <w:rsid w:val="005B663E"/>
    <w:rsid w:val="005C5B38"/>
    <w:rsid w:val="005E7083"/>
    <w:rsid w:val="005F2E8E"/>
    <w:rsid w:val="0060479C"/>
    <w:rsid w:val="00621342"/>
    <w:rsid w:val="006270EF"/>
    <w:rsid w:val="00687C49"/>
    <w:rsid w:val="006C3D7D"/>
    <w:rsid w:val="006D1918"/>
    <w:rsid w:val="006F64D2"/>
    <w:rsid w:val="00700B6F"/>
    <w:rsid w:val="00722661"/>
    <w:rsid w:val="0073525C"/>
    <w:rsid w:val="00743D28"/>
    <w:rsid w:val="00784EA2"/>
    <w:rsid w:val="007C0B77"/>
    <w:rsid w:val="007C20B3"/>
    <w:rsid w:val="007C61BB"/>
    <w:rsid w:val="007D4322"/>
    <w:rsid w:val="007F6068"/>
    <w:rsid w:val="00813713"/>
    <w:rsid w:val="008209A0"/>
    <w:rsid w:val="00843290"/>
    <w:rsid w:val="00846C00"/>
    <w:rsid w:val="00860CCE"/>
    <w:rsid w:val="00873FD8"/>
    <w:rsid w:val="0088105D"/>
    <w:rsid w:val="008C7111"/>
    <w:rsid w:val="008D7E7C"/>
    <w:rsid w:val="008E4F9D"/>
    <w:rsid w:val="008E552A"/>
    <w:rsid w:val="00901673"/>
    <w:rsid w:val="00907CBE"/>
    <w:rsid w:val="00911CEA"/>
    <w:rsid w:val="00914A54"/>
    <w:rsid w:val="00936CC2"/>
    <w:rsid w:val="009457E3"/>
    <w:rsid w:val="00956E01"/>
    <w:rsid w:val="00975366"/>
    <w:rsid w:val="00990E1C"/>
    <w:rsid w:val="009A0101"/>
    <w:rsid w:val="009A421D"/>
    <w:rsid w:val="009A652A"/>
    <w:rsid w:val="009C24ED"/>
    <w:rsid w:val="009C4F47"/>
    <w:rsid w:val="00A072A6"/>
    <w:rsid w:val="00A15435"/>
    <w:rsid w:val="00A40744"/>
    <w:rsid w:val="00A57CD9"/>
    <w:rsid w:val="00A62F3E"/>
    <w:rsid w:val="00A7230B"/>
    <w:rsid w:val="00AA107A"/>
    <w:rsid w:val="00AB4EF0"/>
    <w:rsid w:val="00AD16BF"/>
    <w:rsid w:val="00B3664D"/>
    <w:rsid w:val="00B8165C"/>
    <w:rsid w:val="00B82148"/>
    <w:rsid w:val="00B90E99"/>
    <w:rsid w:val="00B96500"/>
    <w:rsid w:val="00BB230E"/>
    <w:rsid w:val="00BB406E"/>
    <w:rsid w:val="00BC5713"/>
    <w:rsid w:val="00BD5B9F"/>
    <w:rsid w:val="00BE5A54"/>
    <w:rsid w:val="00BF5AAB"/>
    <w:rsid w:val="00C017FB"/>
    <w:rsid w:val="00C0387D"/>
    <w:rsid w:val="00C04B0E"/>
    <w:rsid w:val="00C17D07"/>
    <w:rsid w:val="00C41756"/>
    <w:rsid w:val="00C4268B"/>
    <w:rsid w:val="00C43FC1"/>
    <w:rsid w:val="00C47D6D"/>
    <w:rsid w:val="00C728C0"/>
    <w:rsid w:val="00C74EE4"/>
    <w:rsid w:val="00CA1A24"/>
    <w:rsid w:val="00CA29FD"/>
    <w:rsid w:val="00CC18D6"/>
    <w:rsid w:val="00CE7DAF"/>
    <w:rsid w:val="00CF00A5"/>
    <w:rsid w:val="00CF4B09"/>
    <w:rsid w:val="00CF60E5"/>
    <w:rsid w:val="00D12338"/>
    <w:rsid w:val="00D323BC"/>
    <w:rsid w:val="00D3676B"/>
    <w:rsid w:val="00D41DFE"/>
    <w:rsid w:val="00D55367"/>
    <w:rsid w:val="00D57670"/>
    <w:rsid w:val="00D578EC"/>
    <w:rsid w:val="00D755EC"/>
    <w:rsid w:val="00D86836"/>
    <w:rsid w:val="00D97602"/>
    <w:rsid w:val="00DA6FB5"/>
    <w:rsid w:val="00DB767D"/>
    <w:rsid w:val="00DC2C7F"/>
    <w:rsid w:val="00DD68E6"/>
    <w:rsid w:val="00DE28E5"/>
    <w:rsid w:val="00E01D91"/>
    <w:rsid w:val="00E04204"/>
    <w:rsid w:val="00E3365F"/>
    <w:rsid w:val="00E54E01"/>
    <w:rsid w:val="00E611C0"/>
    <w:rsid w:val="00E6312C"/>
    <w:rsid w:val="00E63547"/>
    <w:rsid w:val="00E650DD"/>
    <w:rsid w:val="00E6640D"/>
    <w:rsid w:val="00E76D20"/>
    <w:rsid w:val="00E8302A"/>
    <w:rsid w:val="00EA543C"/>
    <w:rsid w:val="00EA5D6C"/>
    <w:rsid w:val="00ED55BC"/>
    <w:rsid w:val="00ED79D6"/>
    <w:rsid w:val="00F0398D"/>
    <w:rsid w:val="00F06B56"/>
    <w:rsid w:val="00F06DA1"/>
    <w:rsid w:val="00F10C1F"/>
    <w:rsid w:val="00F32FD3"/>
    <w:rsid w:val="00F36A7F"/>
    <w:rsid w:val="00F4766B"/>
    <w:rsid w:val="00F56F1D"/>
    <w:rsid w:val="00F57BCA"/>
    <w:rsid w:val="00FB6D9D"/>
    <w:rsid w:val="00FC3179"/>
    <w:rsid w:val="00FF0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27B44-9221-499B-9C73-6A65E57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F78"/>
    <w:pPr>
      <w:spacing w:after="0" w:line="240" w:lineRule="auto"/>
      <w:jc w:val="both"/>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semiHidden/>
    <w:unhideWhenUsed/>
    <w:qFormat/>
    <w:rsid w:val="00BB406E"/>
    <w:pPr>
      <w:keepNext/>
      <w:spacing w:before="240" w:after="60"/>
      <w:ind w:firstLine="567"/>
      <w:outlineLvl w:val="3"/>
    </w:pPr>
    <w:rPr>
      <w:b/>
      <w:bCs/>
      <w:sz w:val="28"/>
      <w:szCs w:val="28"/>
    </w:rPr>
  </w:style>
  <w:style w:type="paragraph" w:styleId="Titolo5">
    <w:name w:val="heading 5"/>
    <w:basedOn w:val="Normale"/>
    <w:next w:val="Normale"/>
    <w:link w:val="Titolo5Carattere"/>
    <w:uiPriority w:val="99"/>
    <w:semiHidden/>
    <w:unhideWhenUsed/>
    <w:qFormat/>
    <w:rsid w:val="00BB406E"/>
    <w:pPr>
      <w:spacing w:before="240" w:after="60"/>
      <w:ind w:firstLine="567"/>
      <w:outlineLvl w:val="4"/>
    </w:pPr>
    <w:rPr>
      <w:b/>
      <w:bCs/>
      <w:i/>
      <w:iCs/>
      <w:sz w:val="26"/>
      <w:szCs w:val="26"/>
    </w:rPr>
  </w:style>
  <w:style w:type="paragraph" w:styleId="Titolo7">
    <w:name w:val="heading 7"/>
    <w:basedOn w:val="Normale"/>
    <w:next w:val="Normale"/>
    <w:link w:val="Titolo7Carattere"/>
    <w:uiPriority w:val="99"/>
    <w:semiHidden/>
    <w:unhideWhenUsed/>
    <w:qFormat/>
    <w:rsid w:val="00BB406E"/>
    <w:pPr>
      <w:spacing w:before="240" w:after="60"/>
      <w:ind w:firstLine="567"/>
      <w:outlineLvl w:val="6"/>
    </w:pPr>
  </w:style>
  <w:style w:type="paragraph" w:styleId="Titolo9">
    <w:name w:val="heading 9"/>
    <w:basedOn w:val="Normale"/>
    <w:next w:val="Normale"/>
    <w:link w:val="Titolo9Carattere"/>
    <w:uiPriority w:val="9"/>
    <w:unhideWhenUsed/>
    <w:qFormat/>
    <w:rsid w:val="00230F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E6F78"/>
    <w:rPr>
      <w:color w:val="0000FF"/>
      <w:u w:val="single"/>
    </w:rPr>
  </w:style>
  <w:style w:type="paragraph" w:styleId="Paragrafoelenco">
    <w:name w:val="List Paragraph"/>
    <w:basedOn w:val="Normale"/>
    <w:uiPriority w:val="34"/>
    <w:qFormat/>
    <w:rsid w:val="000E6F78"/>
    <w:pPr>
      <w:ind w:left="720"/>
    </w:pPr>
    <w:rPr>
      <w:rFonts w:eastAsia="Batang"/>
    </w:rPr>
  </w:style>
  <w:style w:type="paragraph" w:styleId="NormaleWeb">
    <w:name w:val="Normal (Web)"/>
    <w:basedOn w:val="Normale"/>
    <w:uiPriority w:val="99"/>
    <w:unhideWhenUsed/>
    <w:rsid w:val="000E6F78"/>
    <w:pPr>
      <w:spacing w:before="100" w:beforeAutospacing="1" w:after="100" w:afterAutospacing="1"/>
      <w:jc w:val="left"/>
    </w:pPr>
  </w:style>
  <w:style w:type="character" w:styleId="Enfasigrassetto">
    <w:name w:val="Strong"/>
    <w:basedOn w:val="Carpredefinitoparagrafo"/>
    <w:uiPriority w:val="22"/>
    <w:qFormat/>
    <w:rsid w:val="000E6F78"/>
    <w:rPr>
      <w:b/>
      <w:bCs/>
    </w:rPr>
  </w:style>
  <w:style w:type="paragraph" w:customStyle="1" w:styleId="Didefault">
    <w:name w:val="Di default"/>
    <w:rsid w:val="0073525C"/>
    <w:pPr>
      <w:pBdr>
        <w:top w:val="nil"/>
        <w:left w:val="nil"/>
        <w:bottom w:val="nil"/>
        <w:right w:val="nil"/>
        <w:between w:val="nil"/>
        <w:bar w:val="nil"/>
      </w:pBdr>
      <w:spacing w:after="200" w:line="276" w:lineRule="auto"/>
      <w:jc w:val="both"/>
    </w:pPr>
    <w:rPr>
      <w:rFonts w:ascii="Helvetica" w:eastAsia="Arial Unicode MS" w:hAnsi="Arial Unicode MS" w:cs="Arial Unicode MS"/>
      <w:color w:val="000000"/>
      <w:u w:color="000000"/>
      <w:bdr w:val="nil"/>
      <w:lang w:eastAsia="it-IT"/>
    </w:rPr>
  </w:style>
  <w:style w:type="character" w:styleId="Collegamentovisitato">
    <w:name w:val="FollowedHyperlink"/>
    <w:basedOn w:val="Carpredefinitoparagrafo"/>
    <w:uiPriority w:val="99"/>
    <w:semiHidden/>
    <w:unhideWhenUsed/>
    <w:rsid w:val="00157F90"/>
    <w:rPr>
      <w:color w:val="954F72" w:themeColor="followedHyperlink"/>
      <w:u w:val="single"/>
    </w:rPr>
  </w:style>
  <w:style w:type="paragraph" w:styleId="Testofumetto">
    <w:name w:val="Balloon Text"/>
    <w:basedOn w:val="Normale"/>
    <w:link w:val="TestofumettoCarattere"/>
    <w:uiPriority w:val="99"/>
    <w:semiHidden/>
    <w:unhideWhenUsed/>
    <w:rsid w:val="00CA29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9FD"/>
    <w:rPr>
      <w:rFonts w:ascii="Segoe UI" w:eastAsia="Times New Roman" w:hAnsi="Segoe UI" w:cs="Segoe UI"/>
      <w:sz w:val="18"/>
      <w:szCs w:val="18"/>
      <w:lang w:eastAsia="it-IT"/>
    </w:rPr>
  </w:style>
  <w:style w:type="character" w:customStyle="1" w:styleId="Titolo4Carattere">
    <w:name w:val="Titolo 4 Carattere"/>
    <w:basedOn w:val="Carpredefinitoparagrafo"/>
    <w:link w:val="Titolo4"/>
    <w:uiPriority w:val="99"/>
    <w:semiHidden/>
    <w:rsid w:val="00BB406E"/>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uiPriority w:val="99"/>
    <w:semiHidden/>
    <w:rsid w:val="00BB406E"/>
    <w:rPr>
      <w:rFonts w:ascii="Times New Roman" w:eastAsia="Times New Roman" w:hAnsi="Times New Roman" w:cs="Times New Roman"/>
      <w:b/>
      <w:bCs/>
      <w:i/>
      <w:iCs/>
      <w:sz w:val="26"/>
      <w:szCs w:val="26"/>
      <w:lang w:eastAsia="it-IT"/>
    </w:rPr>
  </w:style>
  <w:style w:type="character" w:customStyle="1" w:styleId="Titolo7Carattere">
    <w:name w:val="Titolo 7 Carattere"/>
    <w:basedOn w:val="Carpredefinitoparagrafo"/>
    <w:link w:val="Titolo7"/>
    <w:uiPriority w:val="99"/>
    <w:semiHidden/>
    <w:rsid w:val="00BB406E"/>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99"/>
    <w:semiHidden/>
    <w:unhideWhenUsed/>
    <w:rsid w:val="00BB406E"/>
    <w:pPr>
      <w:ind w:firstLine="567"/>
    </w:pPr>
  </w:style>
  <w:style w:type="paragraph" w:customStyle="1" w:styleId="NormSR">
    <w:name w:val="NormSR"/>
    <w:basedOn w:val="Normale"/>
    <w:autoRedefine/>
    <w:uiPriority w:val="99"/>
    <w:rsid w:val="00BB406E"/>
    <w:pPr>
      <w:tabs>
        <w:tab w:val="left" w:pos="7740"/>
      </w:tabs>
      <w:overflowPunct w:val="0"/>
      <w:autoSpaceDE w:val="0"/>
      <w:autoSpaceDN w:val="0"/>
      <w:adjustRightInd w:val="0"/>
      <w:ind w:left="567"/>
      <w:jc w:val="center"/>
    </w:pPr>
    <w:rPr>
      <w:b/>
      <w:bCs/>
      <w:sz w:val="16"/>
      <w:szCs w:val="16"/>
    </w:rPr>
  </w:style>
  <w:style w:type="character" w:customStyle="1" w:styleId="Titolo9Carattere">
    <w:name w:val="Titolo 9 Carattere"/>
    <w:basedOn w:val="Carpredefinitoparagrafo"/>
    <w:link w:val="Titolo9"/>
    <w:uiPriority w:val="9"/>
    <w:rsid w:val="00230F1E"/>
    <w:rPr>
      <w:rFonts w:asciiTheme="majorHAnsi" w:eastAsiaTheme="majorEastAsia" w:hAnsiTheme="majorHAnsi" w:cstheme="majorBidi"/>
      <w:i/>
      <w:iCs/>
      <w:color w:val="272727" w:themeColor="text1" w:themeTint="D8"/>
      <w:sz w:val="21"/>
      <w:szCs w:val="21"/>
      <w:lang w:eastAsia="it-IT"/>
    </w:rPr>
  </w:style>
  <w:style w:type="paragraph" w:styleId="Corpotesto">
    <w:name w:val="Body Text"/>
    <w:basedOn w:val="Normale"/>
    <w:link w:val="CorpotestoCarattere"/>
    <w:qFormat/>
    <w:rsid w:val="0042710B"/>
    <w:pPr>
      <w:spacing w:before="180" w:after="180"/>
      <w:jc w:val="left"/>
    </w:pPr>
    <w:rPr>
      <w:rFonts w:asciiTheme="minorHAnsi" w:eastAsiaTheme="minorHAnsi" w:hAnsiTheme="minorHAnsi" w:cstheme="minorBidi"/>
      <w:lang w:val="en-US" w:eastAsia="en-US"/>
    </w:rPr>
  </w:style>
  <w:style w:type="character" w:customStyle="1" w:styleId="CorpotestoCarattere">
    <w:name w:val="Corpo testo Carattere"/>
    <w:basedOn w:val="Carpredefinitoparagrafo"/>
    <w:link w:val="Corpotesto"/>
    <w:rsid w:val="0042710B"/>
    <w:rPr>
      <w:sz w:val="24"/>
      <w:szCs w:val="24"/>
      <w:lang w:val="en-US"/>
    </w:rPr>
  </w:style>
  <w:style w:type="paragraph" w:customStyle="1" w:styleId="FirstParagraph">
    <w:name w:val="First Paragraph"/>
    <w:basedOn w:val="Corpotesto"/>
    <w:next w:val="Corpotesto"/>
    <w:qFormat/>
    <w:rsid w:val="0042710B"/>
  </w:style>
  <w:style w:type="paragraph" w:styleId="Testonormale">
    <w:name w:val="Plain Text"/>
    <w:basedOn w:val="Normale"/>
    <w:link w:val="TestonormaleCarattere"/>
    <w:uiPriority w:val="99"/>
    <w:unhideWhenUsed/>
    <w:rsid w:val="009A652A"/>
    <w:pPr>
      <w:jc w:val="left"/>
    </w:pPr>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rsid w:val="009A652A"/>
    <w:rPr>
      <w:rFonts w:ascii="Calibri" w:hAnsi="Calibri" w:cs="Calibri"/>
    </w:rPr>
  </w:style>
  <w:style w:type="character" w:styleId="Enfasicorsivo">
    <w:name w:val="Emphasis"/>
    <w:basedOn w:val="Carpredefinitoparagrafo"/>
    <w:uiPriority w:val="20"/>
    <w:qFormat/>
    <w:rsid w:val="009A652A"/>
    <w:rPr>
      <w:i/>
      <w:iCs/>
    </w:rPr>
  </w:style>
  <w:style w:type="paragraph" w:styleId="Intestazione">
    <w:name w:val="header"/>
    <w:basedOn w:val="Normale"/>
    <w:link w:val="IntestazioneCarattere"/>
    <w:uiPriority w:val="99"/>
    <w:unhideWhenUsed/>
    <w:rsid w:val="004C6705"/>
    <w:pPr>
      <w:tabs>
        <w:tab w:val="center" w:pos="4819"/>
        <w:tab w:val="right" w:pos="9638"/>
      </w:tabs>
    </w:pPr>
  </w:style>
  <w:style w:type="character" w:customStyle="1" w:styleId="IntestazioneCarattere">
    <w:name w:val="Intestazione Carattere"/>
    <w:basedOn w:val="Carpredefinitoparagrafo"/>
    <w:link w:val="Intestazione"/>
    <w:uiPriority w:val="99"/>
    <w:rsid w:val="004C670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6705"/>
    <w:pPr>
      <w:tabs>
        <w:tab w:val="center" w:pos="4819"/>
        <w:tab w:val="right" w:pos="9638"/>
      </w:tabs>
    </w:pPr>
  </w:style>
  <w:style w:type="character" w:customStyle="1" w:styleId="PidipaginaCarattere">
    <w:name w:val="Piè di pagina Carattere"/>
    <w:basedOn w:val="Carpredefinitoparagrafo"/>
    <w:link w:val="Pidipagina"/>
    <w:uiPriority w:val="99"/>
    <w:rsid w:val="004C670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457">
      <w:bodyDiv w:val="1"/>
      <w:marLeft w:val="0"/>
      <w:marRight w:val="0"/>
      <w:marTop w:val="0"/>
      <w:marBottom w:val="0"/>
      <w:divBdr>
        <w:top w:val="none" w:sz="0" w:space="0" w:color="auto"/>
        <w:left w:val="none" w:sz="0" w:space="0" w:color="auto"/>
        <w:bottom w:val="none" w:sz="0" w:space="0" w:color="auto"/>
        <w:right w:val="none" w:sz="0" w:space="0" w:color="auto"/>
      </w:divBdr>
      <w:divsChild>
        <w:div w:id="1349790626">
          <w:marLeft w:val="0"/>
          <w:marRight w:val="0"/>
          <w:marTop w:val="0"/>
          <w:marBottom w:val="0"/>
          <w:divBdr>
            <w:top w:val="none" w:sz="0" w:space="0" w:color="auto"/>
            <w:left w:val="none" w:sz="0" w:space="0" w:color="auto"/>
            <w:bottom w:val="none" w:sz="0" w:space="0" w:color="auto"/>
            <w:right w:val="none" w:sz="0" w:space="0" w:color="auto"/>
          </w:divBdr>
          <w:divsChild>
            <w:div w:id="2118330316">
              <w:marLeft w:val="0"/>
              <w:marRight w:val="0"/>
              <w:marTop w:val="0"/>
              <w:marBottom w:val="0"/>
              <w:divBdr>
                <w:top w:val="none" w:sz="0" w:space="0" w:color="auto"/>
                <w:left w:val="none" w:sz="0" w:space="0" w:color="auto"/>
                <w:bottom w:val="none" w:sz="0" w:space="0" w:color="auto"/>
                <w:right w:val="none" w:sz="0" w:space="0" w:color="auto"/>
              </w:divBdr>
              <w:divsChild>
                <w:div w:id="1432168934">
                  <w:marLeft w:val="0"/>
                  <w:marRight w:val="0"/>
                  <w:marTop w:val="0"/>
                  <w:marBottom w:val="0"/>
                  <w:divBdr>
                    <w:top w:val="none" w:sz="0" w:space="0" w:color="auto"/>
                    <w:left w:val="none" w:sz="0" w:space="0" w:color="auto"/>
                    <w:bottom w:val="none" w:sz="0" w:space="0" w:color="auto"/>
                    <w:right w:val="none" w:sz="0" w:space="0" w:color="auto"/>
                  </w:divBdr>
                  <w:divsChild>
                    <w:div w:id="1221941663">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sChild>
                            <w:div w:id="1040983195">
                              <w:marLeft w:val="0"/>
                              <w:marRight w:val="0"/>
                              <w:marTop w:val="0"/>
                              <w:marBottom w:val="0"/>
                              <w:divBdr>
                                <w:top w:val="none" w:sz="0" w:space="0" w:color="auto"/>
                                <w:left w:val="none" w:sz="0" w:space="0" w:color="auto"/>
                                <w:bottom w:val="none" w:sz="0" w:space="0" w:color="auto"/>
                                <w:right w:val="none" w:sz="0" w:space="0" w:color="auto"/>
                              </w:divBdr>
                              <w:divsChild>
                                <w:div w:id="325549786">
                                  <w:marLeft w:val="0"/>
                                  <w:marRight w:val="0"/>
                                  <w:marTop w:val="0"/>
                                  <w:marBottom w:val="0"/>
                                  <w:divBdr>
                                    <w:top w:val="none" w:sz="0" w:space="0" w:color="auto"/>
                                    <w:left w:val="none" w:sz="0" w:space="0" w:color="auto"/>
                                    <w:bottom w:val="none" w:sz="0" w:space="0" w:color="auto"/>
                                    <w:right w:val="none" w:sz="0" w:space="0" w:color="auto"/>
                                  </w:divBdr>
                                  <w:divsChild>
                                    <w:div w:id="1203204608">
                                      <w:marLeft w:val="0"/>
                                      <w:marRight w:val="0"/>
                                      <w:marTop w:val="0"/>
                                      <w:marBottom w:val="0"/>
                                      <w:divBdr>
                                        <w:top w:val="none" w:sz="0" w:space="0" w:color="auto"/>
                                        <w:left w:val="none" w:sz="0" w:space="0" w:color="auto"/>
                                        <w:bottom w:val="none" w:sz="0" w:space="0" w:color="auto"/>
                                        <w:right w:val="none" w:sz="0" w:space="0" w:color="auto"/>
                                      </w:divBdr>
                                    </w:div>
                                  </w:divsChild>
                                </w:div>
                                <w:div w:id="44188425">
                                  <w:marLeft w:val="0"/>
                                  <w:marRight w:val="0"/>
                                  <w:marTop w:val="0"/>
                                  <w:marBottom w:val="0"/>
                                  <w:divBdr>
                                    <w:top w:val="none" w:sz="0" w:space="0" w:color="auto"/>
                                    <w:left w:val="none" w:sz="0" w:space="0" w:color="auto"/>
                                    <w:bottom w:val="none" w:sz="0" w:space="0" w:color="auto"/>
                                    <w:right w:val="none" w:sz="0" w:space="0" w:color="auto"/>
                                  </w:divBdr>
                                  <w:divsChild>
                                    <w:div w:id="417555051">
                                      <w:marLeft w:val="0"/>
                                      <w:marRight w:val="0"/>
                                      <w:marTop w:val="0"/>
                                      <w:marBottom w:val="0"/>
                                      <w:divBdr>
                                        <w:top w:val="none" w:sz="0" w:space="0" w:color="auto"/>
                                        <w:left w:val="none" w:sz="0" w:space="0" w:color="auto"/>
                                        <w:bottom w:val="none" w:sz="0" w:space="0" w:color="auto"/>
                                        <w:right w:val="none" w:sz="0" w:space="0" w:color="auto"/>
                                      </w:divBdr>
                                    </w:div>
                                    <w:div w:id="991979599">
                                      <w:marLeft w:val="0"/>
                                      <w:marRight w:val="0"/>
                                      <w:marTop w:val="0"/>
                                      <w:marBottom w:val="0"/>
                                      <w:divBdr>
                                        <w:top w:val="none" w:sz="0" w:space="0" w:color="auto"/>
                                        <w:left w:val="none" w:sz="0" w:space="0" w:color="auto"/>
                                        <w:bottom w:val="none" w:sz="0" w:space="0" w:color="auto"/>
                                        <w:right w:val="none" w:sz="0" w:space="0" w:color="auto"/>
                                      </w:divBdr>
                                    </w:div>
                                    <w:div w:id="1105421015">
                                      <w:marLeft w:val="0"/>
                                      <w:marRight w:val="0"/>
                                      <w:marTop w:val="0"/>
                                      <w:marBottom w:val="0"/>
                                      <w:divBdr>
                                        <w:top w:val="none" w:sz="0" w:space="0" w:color="auto"/>
                                        <w:left w:val="none" w:sz="0" w:space="0" w:color="auto"/>
                                        <w:bottom w:val="none" w:sz="0" w:space="0" w:color="auto"/>
                                        <w:right w:val="none" w:sz="0" w:space="0" w:color="auto"/>
                                      </w:divBdr>
                                    </w:div>
                                    <w:div w:id="1841193144">
                                      <w:marLeft w:val="0"/>
                                      <w:marRight w:val="0"/>
                                      <w:marTop w:val="0"/>
                                      <w:marBottom w:val="0"/>
                                      <w:divBdr>
                                        <w:top w:val="none" w:sz="0" w:space="0" w:color="auto"/>
                                        <w:left w:val="none" w:sz="0" w:space="0" w:color="auto"/>
                                        <w:bottom w:val="none" w:sz="0" w:space="0" w:color="auto"/>
                                        <w:right w:val="none" w:sz="0" w:space="0" w:color="auto"/>
                                      </w:divBdr>
                                    </w:div>
                                    <w:div w:id="564530944">
                                      <w:marLeft w:val="0"/>
                                      <w:marRight w:val="0"/>
                                      <w:marTop w:val="0"/>
                                      <w:marBottom w:val="0"/>
                                      <w:divBdr>
                                        <w:top w:val="none" w:sz="0" w:space="0" w:color="auto"/>
                                        <w:left w:val="none" w:sz="0" w:space="0" w:color="auto"/>
                                        <w:bottom w:val="none" w:sz="0" w:space="0" w:color="auto"/>
                                        <w:right w:val="none" w:sz="0" w:space="0" w:color="auto"/>
                                      </w:divBdr>
                                    </w:div>
                                    <w:div w:id="226572527">
                                      <w:marLeft w:val="0"/>
                                      <w:marRight w:val="0"/>
                                      <w:marTop w:val="0"/>
                                      <w:marBottom w:val="0"/>
                                      <w:divBdr>
                                        <w:top w:val="none" w:sz="0" w:space="0" w:color="auto"/>
                                        <w:left w:val="none" w:sz="0" w:space="0" w:color="auto"/>
                                        <w:bottom w:val="none" w:sz="0" w:space="0" w:color="auto"/>
                                        <w:right w:val="none" w:sz="0" w:space="0" w:color="auto"/>
                                      </w:divBdr>
                                    </w:div>
                                    <w:div w:id="1158963234">
                                      <w:marLeft w:val="0"/>
                                      <w:marRight w:val="0"/>
                                      <w:marTop w:val="0"/>
                                      <w:marBottom w:val="0"/>
                                      <w:divBdr>
                                        <w:top w:val="none" w:sz="0" w:space="0" w:color="auto"/>
                                        <w:left w:val="none" w:sz="0" w:space="0" w:color="auto"/>
                                        <w:bottom w:val="none" w:sz="0" w:space="0" w:color="auto"/>
                                        <w:right w:val="none" w:sz="0" w:space="0" w:color="auto"/>
                                      </w:divBdr>
                                    </w:div>
                                    <w:div w:id="248347947">
                                      <w:marLeft w:val="0"/>
                                      <w:marRight w:val="0"/>
                                      <w:marTop w:val="0"/>
                                      <w:marBottom w:val="0"/>
                                      <w:divBdr>
                                        <w:top w:val="none" w:sz="0" w:space="0" w:color="auto"/>
                                        <w:left w:val="none" w:sz="0" w:space="0" w:color="auto"/>
                                        <w:bottom w:val="none" w:sz="0" w:space="0" w:color="auto"/>
                                        <w:right w:val="none" w:sz="0" w:space="0" w:color="auto"/>
                                      </w:divBdr>
                                    </w:div>
                                    <w:div w:id="439030877">
                                      <w:marLeft w:val="0"/>
                                      <w:marRight w:val="0"/>
                                      <w:marTop w:val="0"/>
                                      <w:marBottom w:val="0"/>
                                      <w:divBdr>
                                        <w:top w:val="none" w:sz="0" w:space="0" w:color="auto"/>
                                        <w:left w:val="none" w:sz="0" w:space="0" w:color="auto"/>
                                        <w:bottom w:val="none" w:sz="0" w:space="0" w:color="auto"/>
                                        <w:right w:val="none" w:sz="0" w:space="0" w:color="auto"/>
                                      </w:divBdr>
                                    </w:div>
                                    <w:div w:id="944852249">
                                      <w:marLeft w:val="0"/>
                                      <w:marRight w:val="0"/>
                                      <w:marTop w:val="0"/>
                                      <w:marBottom w:val="0"/>
                                      <w:divBdr>
                                        <w:top w:val="none" w:sz="0" w:space="0" w:color="auto"/>
                                        <w:left w:val="none" w:sz="0" w:space="0" w:color="auto"/>
                                        <w:bottom w:val="none" w:sz="0" w:space="0" w:color="auto"/>
                                        <w:right w:val="none" w:sz="0" w:space="0" w:color="auto"/>
                                      </w:divBdr>
                                    </w:div>
                                    <w:div w:id="1647856859">
                                      <w:marLeft w:val="0"/>
                                      <w:marRight w:val="0"/>
                                      <w:marTop w:val="0"/>
                                      <w:marBottom w:val="0"/>
                                      <w:divBdr>
                                        <w:top w:val="none" w:sz="0" w:space="0" w:color="auto"/>
                                        <w:left w:val="none" w:sz="0" w:space="0" w:color="auto"/>
                                        <w:bottom w:val="none" w:sz="0" w:space="0" w:color="auto"/>
                                        <w:right w:val="none" w:sz="0" w:space="0" w:color="auto"/>
                                      </w:divBdr>
                                    </w:div>
                                    <w:div w:id="227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87288">
      <w:bodyDiv w:val="1"/>
      <w:marLeft w:val="0"/>
      <w:marRight w:val="0"/>
      <w:marTop w:val="0"/>
      <w:marBottom w:val="0"/>
      <w:divBdr>
        <w:top w:val="none" w:sz="0" w:space="0" w:color="auto"/>
        <w:left w:val="none" w:sz="0" w:space="0" w:color="auto"/>
        <w:bottom w:val="none" w:sz="0" w:space="0" w:color="auto"/>
        <w:right w:val="none" w:sz="0" w:space="0" w:color="auto"/>
      </w:divBdr>
      <w:divsChild>
        <w:div w:id="1122918402">
          <w:marLeft w:val="0"/>
          <w:marRight w:val="0"/>
          <w:marTop w:val="0"/>
          <w:marBottom w:val="0"/>
          <w:divBdr>
            <w:top w:val="none" w:sz="0" w:space="0" w:color="auto"/>
            <w:left w:val="none" w:sz="0" w:space="0" w:color="auto"/>
            <w:bottom w:val="none" w:sz="0" w:space="0" w:color="auto"/>
            <w:right w:val="none" w:sz="0" w:space="0" w:color="auto"/>
          </w:divBdr>
          <w:divsChild>
            <w:div w:id="1275013628">
              <w:marLeft w:val="0"/>
              <w:marRight w:val="0"/>
              <w:marTop w:val="0"/>
              <w:marBottom w:val="0"/>
              <w:divBdr>
                <w:top w:val="none" w:sz="0" w:space="0" w:color="auto"/>
                <w:left w:val="none" w:sz="0" w:space="0" w:color="auto"/>
                <w:bottom w:val="none" w:sz="0" w:space="0" w:color="auto"/>
                <w:right w:val="none" w:sz="0" w:space="0" w:color="auto"/>
              </w:divBdr>
              <w:divsChild>
                <w:div w:id="372924611">
                  <w:marLeft w:val="0"/>
                  <w:marRight w:val="0"/>
                  <w:marTop w:val="0"/>
                  <w:marBottom w:val="0"/>
                  <w:divBdr>
                    <w:top w:val="none" w:sz="0" w:space="0" w:color="auto"/>
                    <w:left w:val="none" w:sz="0" w:space="0" w:color="auto"/>
                    <w:bottom w:val="none" w:sz="0" w:space="0" w:color="auto"/>
                    <w:right w:val="none" w:sz="0" w:space="0" w:color="auto"/>
                  </w:divBdr>
                  <w:divsChild>
                    <w:div w:id="1208713042">
                      <w:marLeft w:val="0"/>
                      <w:marRight w:val="0"/>
                      <w:marTop w:val="0"/>
                      <w:marBottom w:val="0"/>
                      <w:divBdr>
                        <w:top w:val="none" w:sz="0" w:space="0" w:color="auto"/>
                        <w:left w:val="none" w:sz="0" w:space="0" w:color="auto"/>
                        <w:bottom w:val="none" w:sz="0" w:space="0" w:color="auto"/>
                        <w:right w:val="none" w:sz="0" w:space="0" w:color="auto"/>
                      </w:divBdr>
                      <w:divsChild>
                        <w:div w:id="1664746748">
                          <w:marLeft w:val="0"/>
                          <w:marRight w:val="0"/>
                          <w:marTop w:val="0"/>
                          <w:marBottom w:val="0"/>
                          <w:divBdr>
                            <w:top w:val="none" w:sz="0" w:space="0" w:color="auto"/>
                            <w:left w:val="none" w:sz="0" w:space="0" w:color="auto"/>
                            <w:bottom w:val="none" w:sz="0" w:space="0" w:color="auto"/>
                            <w:right w:val="none" w:sz="0" w:space="0" w:color="auto"/>
                          </w:divBdr>
                          <w:divsChild>
                            <w:div w:id="1663046199">
                              <w:marLeft w:val="0"/>
                              <w:marRight w:val="0"/>
                              <w:marTop w:val="0"/>
                              <w:marBottom w:val="0"/>
                              <w:divBdr>
                                <w:top w:val="none" w:sz="0" w:space="0" w:color="auto"/>
                                <w:left w:val="none" w:sz="0" w:space="0" w:color="auto"/>
                                <w:bottom w:val="none" w:sz="0" w:space="0" w:color="auto"/>
                                <w:right w:val="none" w:sz="0" w:space="0" w:color="auto"/>
                              </w:divBdr>
                              <w:divsChild>
                                <w:div w:id="1378240816">
                                  <w:marLeft w:val="0"/>
                                  <w:marRight w:val="0"/>
                                  <w:marTop w:val="0"/>
                                  <w:marBottom w:val="0"/>
                                  <w:divBdr>
                                    <w:top w:val="none" w:sz="0" w:space="0" w:color="auto"/>
                                    <w:left w:val="none" w:sz="0" w:space="0" w:color="auto"/>
                                    <w:bottom w:val="none" w:sz="0" w:space="0" w:color="auto"/>
                                    <w:right w:val="none" w:sz="0" w:space="0" w:color="auto"/>
                                  </w:divBdr>
                                  <w:divsChild>
                                    <w:div w:id="1734157657">
                                      <w:marLeft w:val="0"/>
                                      <w:marRight w:val="0"/>
                                      <w:marTop w:val="0"/>
                                      <w:marBottom w:val="0"/>
                                      <w:divBdr>
                                        <w:top w:val="none" w:sz="0" w:space="0" w:color="auto"/>
                                        <w:left w:val="none" w:sz="0" w:space="0" w:color="auto"/>
                                        <w:bottom w:val="none" w:sz="0" w:space="0" w:color="auto"/>
                                        <w:right w:val="none" w:sz="0" w:space="0" w:color="auto"/>
                                      </w:divBdr>
                                      <w:divsChild>
                                        <w:div w:id="1477604026">
                                          <w:marLeft w:val="0"/>
                                          <w:marRight w:val="0"/>
                                          <w:marTop w:val="0"/>
                                          <w:marBottom w:val="0"/>
                                          <w:divBdr>
                                            <w:top w:val="none" w:sz="0" w:space="0" w:color="auto"/>
                                            <w:left w:val="none" w:sz="0" w:space="0" w:color="auto"/>
                                            <w:bottom w:val="none" w:sz="0" w:space="0" w:color="auto"/>
                                            <w:right w:val="none" w:sz="0" w:space="0" w:color="auto"/>
                                          </w:divBdr>
                                          <w:divsChild>
                                            <w:div w:id="14621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268921">
      <w:bodyDiv w:val="1"/>
      <w:marLeft w:val="0"/>
      <w:marRight w:val="0"/>
      <w:marTop w:val="0"/>
      <w:marBottom w:val="0"/>
      <w:divBdr>
        <w:top w:val="none" w:sz="0" w:space="0" w:color="auto"/>
        <w:left w:val="none" w:sz="0" w:space="0" w:color="auto"/>
        <w:bottom w:val="none" w:sz="0" w:space="0" w:color="auto"/>
        <w:right w:val="none" w:sz="0" w:space="0" w:color="auto"/>
      </w:divBdr>
      <w:divsChild>
        <w:div w:id="346950769">
          <w:marLeft w:val="0"/>
          <w:marRight w:val="0"/>
          <w:marTop w:val="0"/>
          <w:marBottom w:val="0"/>
          <w:divBdr>
            <w:top w:val="none" w:sz="0" w:space="0" w:color="auto"/>
            <w:left w:val="none" w:sz="0" w:space="0" w:color="auto"/>
            <w:bottom w:val="none" w:sz="0" w:space="0" w:color="auto"/>
            <w:right w:val="none" w:sz="0" w:space="0" w:color="auto"/>
          </w:divBdr>
          <w:divsChild>
            <w:div w:id="213198704">
              <w:marLeft w:val="0"/>
              <w:marRight w:val="0"/>
              <w:marTop w:val="0"/>
              <w:marBottom w:val="0"/>
              <w:divBdr>
                <w:top w:val="none" w:sz="0" w:space="0" w:color="auto"/>
                <w:left w:val="none" w:sz="0" w:space="0" w:color="auto"/>
                <w:bottom w:val="none" w:sz="0" w:space="0" w:color="auto"/>
                <w:right w:val="none" w:sz="0" w:space="0" w:color="auto"/>
              </w:divBdr>
              <w:divsChild>
                <w:div w:id="822233458">
                  <w:marLeft w:val="0"/>
                  <w:marRight w:val="0"/>
                  <w:marTop w:val="0"/>
                  <w:marBottom w:val="0"/>
                  <w:divBdr>
                    <w:top w:val="none" w:sz="0" w:space="0" w:color="auto"/>
                    <w:left w:val="none" w:sz="0" w:space="0" w:color="auto"/>
                    <w:bottom w:val="none" w:sz="0" w:space="0" w:color="auto"/>
                    <w:right w:val="none" w:sz="0" w:space="0" w:color="auto"/>
                  </w:divBdr>
                  <w:divsChild>
                    <w:div w:id="683364849">
                      <w:marLeft w:val="0"/>
                      <w:marRight w:val="0"/>
                      <w:marTop w:val="0"/>
                      <w:marBottom w:val="0"/>
                      <w:divBdr>
                        <w:top w:val="none" w:sz="0" w:space="0" w:color="auto"/>
                        <w:left w:val="none" w:sz="0" w:space="0" w:color="auto"/>
                        <w:bottom w:val="none" w:sz="0" w:space="0" w:color="auto"/>
                        <w:right w:val="none" w:sz="0" w:space="0" w:color="auto"/>
                      </w:divBdr>
                      <w:divsChild>
                        <w:div w:id="1007368887">
                          <w:marLeft w:val="0"/>
                          <w:marRight w:val="0"/>
                          <w:marTop w:val="0"/>
                          <w:marBottom w:val="0"/>
                          <w:divBdr>
                            <w:top w:val="none" w:sz="0" w:space="0" w:color="auto"/>
                            <w:left w:val="none" w:sz="0" w:space="0" w:color="auto"/>
                            <w:bottom w:val="none" w:sz="0" w:space="0" w:color="auto"/>
                            <w:right w:val="none" w:sz="0" w:space="0" w:color="auto"/>
                          </w:divBdr>
                          <w:divsChild>
                            <w:div w:id="1376539338">
                              <w:marLeft w:val="0"/>
                              <w:marRight w:val="0"/>
                              <w:marTop w:val="0"/>
                              <w:marBottom w:val="0"/>
                              <w:divBdr>
                                <w:top w:val="none" w:sz="0" w:space="0" w:color="auto"/>
                                <w:left w:val="none" w:sz="0" w:space="0" w:color="auto"/>
                                <w:bottom w:val="none" w:sz="0" w:space="0" w:color="auto"/>
                                <w:right w:val="none" w:sz="0" w:space="0" w:color="auto"/>
                              </w:divBdr>
                              <w:divsChild>
                                <w:div w:id="1342203072">
                                  <w:marLeft w:val="0"/>
                                  <w:marRight w:val="0"/>
                                  <w:marTop w:val="0"/>
                                  <w:marBottom w:val="0"/>
                                  <w:divBdr>
                                    <w:top w:val="none" w:sz="0" w:space="0" w:color="auto"/>
                                    <w:left w:val="none" w:sz="0" w:space="0" w:color="auto"/>
                                    <w:bottom w:val="none" w:sz="0" w:space="0" w:color="auto"/>
                                    <w:right w:val="none" w:sz="0" w:space="0" w:color="auto"/>
                                  </w:divBdr>
                                  <w:divsChild>
                                    <w:div w:id="635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ilenabeltramini.it/schoolwork1819/UserFiles/Admin_teacher/ethan_frome_narrative_technique.pdf" TargetMode="External"/><Relationship Id="rId18" Type="http://schemas.openxmlformats.org/officeDocument/2006/relationships/hyperlink" Target="https://psmag.com/author/tomjacobs" TargetMode="External"/><Relationship Id="rId26" Type="http://schemas.openxmlformats.org/officeDocument/2006/relationships/hyperlink" Target="http://www.marilenabeltramini.it/schoolwork0708/materiali5c/Coketown.pdf" TargetMode="External"/><Relationship Id="rId39" Type="http://schemas.openxmlformats.org/officeDocument/2006/relationships/hyperlink" Target="http://www.marilenabeltramini.it/schoolwork0910/UserFiles/teacher/the_mythical_method.pdf" TargetMode="External"/><Relationship Id="rId21" Type="http://schemas.openxmlformats.org/officeDocument/2006/relationships/hyperlink" Target="http://www.marilenabeltramini.it/schoolwork1819/UserFiles/Admin_teacher/still_puritans_after_all_these_years.pdf" TargetMode="External"/><Relationship Id="rId34" Type="http://schemas.openxmlformats.org/officeDocument/2006/relationships/hyperlink" Target="http://www.marilenabeltramini.it/schoolwork1819/UserFiles/Admin_teacher/applying_human_rights_to_literature.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rilenabeltramini.it/schoolwork1819/UserFiles/Admin_teacher/causes_of_the_industrial_revolution_ap.ppt" TargetMode="External"/><Relationship Id="rId29" Type="http://schemas.openxmlformats.org/officeDocument/2006/relationships/hyperlink" Target="http://www.victorianweb.org/authors/rb/duchess/duchess.html" TargetMode="External"/><Relationship Id="rId11" Type="http://schemas.openxmlformats.org/officeDocument/2006/relationships/hyperlink" Target="mailto:iissbassafriulana@pec.it" TargetMode="External"/><Relationship Id="rId24" Type="http://schemas.openxmlformats.org/officeDocument/2006/relationships/hyperlink" Target="http://www.marilenabeltramini.it/schoolwork1213/UserFiles/Admin_teacher/workhouses_in_the_victorian_age.pdf" TargetMode="External"/><Relationship Id="rId32" Type="http://schemas.openxmlformats.org/officeDocument/2006/relationships/hyperlink" Target="http://www.integrazionemigranti.gov.it/en/legal-framework/fundamental-rights/Pages/Italy.aspx" TargetMode="External"/><Relationship Id="rId37" Type="http://schemas.openxmlformats.org/officeDocument/2006/relationships/hyperlink" Target="http://www.marilenabeltramini.it/schoolwork1819/UserFiles/Admin_teacher/i_diritti_fondamentali_previsti_dalla_costituzione.pdf" TargetMode="External"/><Relationship Id="rId40" Type="http://schemas.openxmlformats.org/officeDocument/2006/relationships/hyperlink" Target="http://www.marilenabeltramini.it/schoolwork1819/UserFiles/Admin_teacher/the_waste_land.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rilenabeltramini.it/schoolwork1314/UserFiles/Admin_teacher/puritanism_pdf.ppt" TargetMode="External"/><Relationship Id="rId23" Type="http://schemas.openxmlformats.org/officeDocument/2006/relationships/hyperlink" Target="http://www.marilenabeltramini.it/schoolwork1819/UserFiles/Admin_teacher/postcolonial_in_reluctant.pdf" TargetMode="External"/><Relationship Id="rId28" Type="http://schemas.openxmlformats.org/officeDocument/2006/relationships/hyperlink" Target="http://www.marilenabeltramini.it/schoolwork1011/readInteracting.php?act=readTask&amp;tid=58" TargetMode="External"/><Relationship Id="rId36" Type="http://schemas.openxmlformats.org/officeDocument/2006/relationships/hyperlink" Target="http://www.marilenabeltramini.it/schoolwork1819/UserFiles/Admin_teacher/costituzione_genn2008eng.pdf" TargetMode="External"/><Relationship Id="rId49" Type="http://schemas.openxmlformats.org/officeDocument/2006/relationships/theme" Target="theme/theme1.xml"/><Relationship Id="rId10" Type="http://schemas.openxmlformats.org/officeDocument/2006/relationships/hyperlink" Target="mailto:udis01300a@istruzione.it" TargetMode="External"/><Relationship Id="rId19" Type="http://schemas.openxmlformats.org/officeDocument/2006/relationships/hyperlink" Target="https://psmag.com/social-justice/puritan-values-still-resonate-in-todays-usa-24930" TargetMode="External"/><Relationship Id="rId31" Type="http://schemas.openxmlformats.org/officeDocument/2006/relationships/hyperlink" Target="http://www.marilenabeltramini.it/schoolwork1819/UserFiles/Admin_teacher/the_background_of_human_right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iencedirect.com/science/article/B6WJB-51921D8-1/2/3908ab48a99e0a00492590bbefcac74c?&amp;zone=raall" TargetMode="External"/><Relationship Id="rId22" Type="http://schemas.openxmlformats.org/officeDocument/2006/relationships/hyperlink" Target="http://www.literaturepage.com/read/wharton-ethan-frome.html" TargetMode="External"/><Relationship Id="rId27" Type="http://schemas.openxmlformats.org/officeDocument/2006/relationships/hyperlink" Target="http://www.marilenabeltramini.it/schoolwork0708/materiali5c/Coketown.pdf" TargetMode="External"/><Relationship Id="rId30" Type="http://schemas.openxmlformats.org/officeDocument/2006/relationships/hyperlink" Target="http://www.marilenabeltramini.it/schoolwork1819/readInteracting.php?act=readTask&amp;tid=122" TargetMode="External"/><Relationship Id="rId35" Type="http://schemas.openxmlformats.org/officeDocument/2006/relationships/hyperlink" Target="http://www.jus.unitn.it/dsg/pubblicazioni/costituzione/costituzione%20genn2008eng.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quirinale.it/simboli/emblema/emblema-aa.htm##" TargetMode="External"/><Relationship Id="rId3" Type="http://schemas.openxmlformats.org/officeDocument/2006/relationships/styles" Target="styles.xml"/><Relationship Id="rId12" Type="http://schemas.openxmlformats.org/officeDocument/2006/relationships/hyperlink" Target="http://www.literaturepage.com/read/wharton-ethan-frome.html" TargetMode="External"/><Relationship Id="rId17" Type="http://schemas.openxmlformats.org/officeDocument/2006/relationships/hyperlink" Target="http://www.marilenabeltramini.it/schoolwork1819/UserFiles/Admin_teacher/causes_of_the_industrial_revolution_ap.ppt" TargetMode="External"/><Relationship Id="rId25" Type="http://schemas.openxmlformats.org/officeDocument/2006/relationships/hyperlink" Target="http://web.uvic.ca/vv/student/orphans/philanthropy.html" TargetMode="External"/><Relationship Id="rId33" Type="http://schemas.openxmlformats.org/officeDocument/2006/relationships/hyperlink" Target="http://www.marilenabeltramini.it/schoolwork1819/UserFiles/Admin_teacher/applying_human_rights_to_literature.pdf" TargetMode="External"/><Relationship Id="rId38" Type="http://schemas.openxmlformats.org/officeDocument/2006/relationships/hyperlink" Target="http://www.marilenabeltramini.it/schoolwork1819/readInteracting.php?act=readTask&amp;tid=102" TargetMode="External"/><Relationship Id="rId46" Type="http://schemas.openxmlformats.org/officeDocument/2006/relationships/header" Target="header3.xml"/><Relationship Id="rId20" Type="http://schemas.openxmlformats.org/officeDocument/2006/relationships/hyperlink" Target="http://www.marilenabeltramini.it/schoolwork1819/UserFiles/Admin_teacher/still_puritans_after_all_these_years.pdf" TargetMode="External"/><Relationship Id="rId41" Type="http://schemas.openxmlformats.org/officeDocument/2006/relationships/hyperlink" Target="http://www.marilenabeltramini.it/schoolwork0809/UserFiles/epiphany.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C68C-6B30-4D95-83C5-15B86E71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3943</Words>
  <Characters>22476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2018-05-06T18:09:00Z</cp:lastPrinted>
  <dcterms:created xsi:type="dcterms:W3CDTF">2019-04-30T00:32:00Z</dcterms:created>
  <dcterms:modified xsi:type="dcterms:W3CDTF">2019-04-30T00:32:00Z</dcterms:modified>
</cp:coreProperties>
</file>