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6E" w:rsidRDefault="00BB406E"/>
    <w:p w:rsidR="00BB406E" w:rsidRDefault="00BB406E" w:rsidP="00BB406E">
      <w:pPr>
        <w:jc w:val="center"/>
        <w:rPr>
          <w:rFonts w:asciiTheme="minorHAnsi" w:hAnsiTheme="minorHAnsi" w:cstheme="minorHAnsi"/>
          <w:b/>
        </w:rPr>
      </w:pPr>
    </w:p>
    <w:p w:rsidR="00230F1E" w:rsidRDefault="00230F1E" w:rsidP="00230F1E">
      <w:pPr>
        <w:jc w:val="center"/>
        <w:rPr>
          <w:b/>
          <w:sz w:val="28"/>
        </w:rPr>
      </w:pPr>
      <w:r>
        <w:rPr>
          <w:noProof/>
          <w:color w:val="05055C"/>
          <w:sz w:val="20"/>
        </w:rPr>
        <w:drawing>
          <wp:inline distT="0" distB="0" distL="0" distR="0" wp14:anchorId="6A6472BE" wp14:editId="2A92C45B">
            <wp:extent cx="673100" cy="736600"/>
            <wp:effectExtent l="0" t="0" r="0" b="6350"/>
            <wp:docPr id="1" name="Immagin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736600"/>
                    </a:xfrm>
                    <a:prstGeom prst="rect">
                      <a:avLst/>
                    </a:prstGeom>
                    <a:noFill/>
                    <a:ln>
                      <a:noFill/>
                    </a:ln>
                  </pic:spPr>
                </pic:pic>
              </a:graphicData>
            </a:graphic>
          </wp:inline>
        </w:drawing>
      </w:r>
    </w:p>
    <w:p w:rsidR="00230F1E" w:rsidRPr="00007B70" w:rsidRDefault="00230F1E" w:rsidP="00230F1E">
      <w:pPr>
        <w:jc w:val="center"/>
        <w:rPr>
          <w:rFonts w:ascii="Footlight MT Light" w:hAnsi="Footlight MT Light"/>
          <w:b/>
        </w:rPr>
      </w:pPr>
      <w:r w:rsidRPr="00007B70">
        <w:rPr>
          <w:rFonts w:ascii="Footlight MT Light" w:hAnsi="Footlight MT Light"/>
          <w:b/>
        </w:rPr>
        <w:t>ISTITUTO di ISTRUZIONE SECONDARIA SUPERIORE DELLA BASSA FRIULANA</w:t>
      </w:r>
    </w:p>
    <w:p w:rsidR="00230F1E" w:rsidRPr="006C1EB4" w:rsidRDefault="00230F1E" w:rsidP="00230F1E">
      <w:pPr>
        <w:jc w:val="center"/>
        <w:rPr>
          <w:rFonts w:ascii="Leelawadee" w:hAnsi="Leelawadee" w:cs="Leelawadee"/>
          <w:sz w:val="18"/>
          <w:szCs w:val="18"/>
        </w:rPr>
      </w:pPr>
      <w:r>
        <w:rPr>
          <w:rFonts w:ascii="Leelawadee" w:hAnsi="Leelawadee" w:cs="Leelawadee"/>
          <w:sz w:val="18"/>
          <w:szCs w:val="18"/>
        </w:rPr>
        <w:t>Via mons. A. Ramazzotti, 41 –</w:t>
      </w:r>
      <w:r w:rsidRPr="006C1EB4">
        <w:rPr>
          <w:rFonts w:ascii="Leelawadee" w:hAnsi="Leelawadee" w:cs="Leelawadee"/>
          <w:sz w:val="18"/>
          <w:szCs w:val="18"/>
        </w:rPr>
        <w:t xml:space="preserve"> 33</w:t>
      </w:r>
      <w:r>
        <w:rPr>
          <w:rFonts w:ascii="Leelawadee" w:hAnsi="Leelawadee" w:cs="Leelawadee"/>
          <w:sz w:val="18"/>
          <w:szCs w:val="18"/>
        </w:rPr>
        <w:t>052 Cervignano del Friuli tel. 0431</w:t>
      </w:r>
      <w:r w:rsidRPr="006C1EB4">
        <w:rPr>
          <w:rFonts w:ascii="Leelawadee" w:hAnsi="Leelawadee" w:cs="Leelawadee"/>
          <w:sz w:val="18"/>
          <w:szCs w:val="18"/>
        </w:rPr>
        <w:t>.</w:t>
      </w:r>
      <w:r>
        <w:rPr>
          <w:rFonts w:ascii="Leelawadee" w:hAnsi="Leelawadee" w:cs="Leelawadee"/>
          <w:sz w:val="18"/>
          <w:szCs w:val="18"/>
        </w:rPr>
        <w:t>31261 50</w:t>
      </w:r>
      <w:r w:rsidRPr="006C1EB4">
        <w:rPr>
          <w:rFonts w:ascii="Leelawadee" w:hAnsi="Leelawadee" w:cs="Leelawadee"/>
          <w:sz w:val="18"/>
          <w:szCs w:val="18"/>
        </w:rPr>
        <w:t xml:space="preserve"> </w:t>
      </w:r>
      <w:r w:rsidRPr="009D732D">
        <w:rPr>
          <w:rFonts w:ascii="Leelawadee" w:hAnsi="Leelawadee" w:cs="Leelawadee"/>
          <w:sz w:val="18"/>
          <w:szCs w:val="18"/>
        </w:rPr>
        <w:t>C.F.</w:t>
      </w:r>
      <w:r>
        <w:rPr>
          <w:rFonts w:ascii="Leelawadee" w:hAnsi="Leelawadee" w:cs="Leelawadee"/>
          <w:sz w:val="18"/>
          <w:szCs w:val="18"/>
        </w:rPr>
        <w:t>90011220309</w:t>
      </w:r>
    </w:p>
    <w:p w:rsidR="00230F1E" w:rsidRDefault="00230F1E" w:rsidP="00230F1E">
      <w:pPr>
        <w:jc w:val="center"/>
        <w:rPr>
          <w:rStyle w:val="Collegamentoipertestuale"/>
          <w:rFonts w:ascii="Leelawadee" w:hAnsi="Leelawadee" w:cs="Leelawadee"/>
          <w:sz w:val="18"/>
          <w:szCs w:val="18"/>
        </w:rPr>
      </w:pPr>
      <w:r w:rsidRPr="006C1EB4">
        <w:rPr>
          <w:rFonts w:ascii="Leelawadee" w:hAnsi="Leelawadee" w:cs="Leelawadee"/>
          <w:sz w:val="18"/>
          <w:szCs w:val="18"/>
        </w:rPr>
        <w:t>http://www.i</w:t>
      </w:r>
      <w:r>
        <w:rPr>
          <w:rFonts w:ascii="Leelawadee" w:hAnsi="Leelawadee" w:cs="Leelawadee"/>
          <w:sz w:val="18"/>
          <w:szCs w:val="18"/>
        </w:rPr>
        <w:t>issbassafriulana.gov.it</w:t>
      </w:r>
      <w:r w:rsidRPr="006C1EB4">
        <w:rPr>
          <w:rFonts w:ascii="Leelawadee" w:hAnsi="Leelawadee" w:cs="Leelawadee"/>
          <w:sz w:val="18"/>
          <w:szCs w:val="18"/>
        </w:rPr>
        <w:t xml:space="preserve">   e mail </w:t>
      </w:r>
      <w:hyperlink r:id="rId10" w:history="1">
        <w:r w:rsidRPr="00FF6216">
          <w:rPr>
            <w:rStyle w:val="Collegamentoipertestuale"/>
            <w:rFonts w:ascii="Leelawadee" w:hAnsi="Leelawadee" w:cs="Leelawadee"/>
            <w:sz w:val="18"/>
            <w:szCs w:val="18"/>
          </w:rPr>
          <w:t>udis01300a@istruzione.it</w:t>
        </w:r>
      </w:hyperlink>
      <w:r w:rsidRPr="006C1EB4">
        <w:rPr>
          <w:rFonts w:ascii="Leelawadee" w:hAnsi="Leelawadee" w:cs="Leelawadee"/>
          <w:sz w:val="18"/>
          <w:szCs w:val="18"/>
        </w:rPr>
        <w:t xml:space="preserve"> – pec </w:t>
      </w:r>
      <w:hyperlink r:id="rId11" w:history="1">
        <w:r w:rsidRPr="00FF6216">
          <w:rPr>
            <w:rStyle w:val="Collegamentoipertestuale"/>
            <w:rFonts w:ascii="Leelawadee" w:hAnsi="Leelawadee" w:cs="Leelawadee"/>
            <w:sz w:val="18"/>
            <w:szCs w:val="18"/>
          </w:rPr>
          <w:t>iissbassafriulana@pec.it</w:t>
        </w:r>
      </w:hyperlink>
    </w:p>
    <w:p w:rsidR="00BB406E" w:rsidRDefault="00BB406E" w:rsidP="00BB406E">
      <w:pPr>
        <w:rPr>
          <w:rFonts w:ascii="Calibri" w:hAnsi="Calibri" w:cs="Calibri"/>
          <w:b/>
          <w:bCs/>
          <w:sz w:val="20"/>
          <w:szCs w:val="20"/>
        </w:rPr>
      </w:pPr>
    </w:p>
    <w:p w:rsidR="00BB406E" w:rsidRDefault="00BB406E" w:rsidP="00BB406E">
      <w:pPr>
        <w:rPr>
          <w:rFonts w:ascii="Calibri" w:hAnsi="Calibri" w:cs="Calibri"/>
          <w:b/>
          <w:bCs/>
          <w:sz w:val="20"/>
          <w:szCs w:val="20"/>
        </w:rPr>
      </w:pPr>
    </w:p>
    <w:p w:rsidR="00BB406E" w:rsidRDefault="00BB406E" w:rsidP="00BB406E">
      <w:pPr>
        <w:rPr>
          <w:rFonts w:ascii="Calibri" w:hAnsi="Calibri" w:cs="Calibri"/>
          <w:b/>
          <w:bCs/>
          <w:sz w:val="20"/>
          <w:szCs w:val="20"/>
        </w:rPr>
      </w:pPr>
    </w:p>
    <w:p w:rsidR="00BB406E" w:rsidRDefault="00BB406E" w:rsidP="00BB406E">
      <w:pPr>
        <w:pStyle w:val="Titolo4"/>
        <w:jc w:val="center"/>
        <w:rPr>
          <w:rFonts w:ascii="Calibri" w:hAnsi="Calibri" w:cs="Calibri"/>
        </w:rPr>
      </w:pPr>
      <w:r>
        <w:rPr>
          <w:rFonts w:ascii="Calibri" w:hAnsi="Calibri" w:cs="Calibri"/>
        </w:rPr>
        <w:t>ESAMI DI STATO CONCLUSIVO</w:t>
      </w:r>
    </w:p>
    <w:p w:rsidR="00BB406E" w:rsidRDefault="00BB406E" w:rsidP="00BB406E">
      <w:pPr>
        <w:jc w:val="center"/>
        <w:rPr>
          <w:rFonts w:ascii="Calibri" w:hAnsi="Calibri" w:cs="Calibri"/>
        </w:rPr>
      </w:pPr>
    </w:p>
    <w:p w:rsidR="00BB406E" w:rsidRDefault="00230F1E" w:rsidP="00BB406E">
      <w:pPr>
        <w:pStyle w:val="Titolo5"/>
        <w:jc w:val="center"/>
        <w:rPr>
          <w:rFonts w:ascii="Calibri" w:hAnsi="Calibri" w:cs="Calibri"/>
          <w:i w:val="0"/>
          <w:iCs w:val="0"/>
        </w:rPr>
      </w:pPr>
      <w:r>
        <w:rPr>
          <w:rFonts w:ascii="Calibri" w:hAnsi="Calibri" w:cs="Calibri"/>
          <w:i w:val="0"/>
          <w:iCs w:val="0"/>
        </w:rPr>
        <w:t>Anno scolastico 2018- 2019</w:t>
      </w:r>
    </w:p>
    <w:p w:rsidR="00BB406E" w:rsidRDefault="00BB406E" w:rsidP="00BB406E">
      <w:pPr>
        <w:rPr>
          <w:rFonts w:ascii="Calibri" w:hAnsi="Calibri" w:cs="Calibri"/>
        </w:rPr>
      </w:pPr>
    </w:p>
    <w:p w:rsidR="00BB406E" w:rsidRDefault="00BB406E" w:rsidP="00BB406E">
      <w:pPr>
        <w:rPr>
          <w:rFonts w:ascii="Calibri" w:hAnsi="Calibri" w:cs="Calibri"/>
        </w:rPr>
      </w:pPr>
    </w:p>
    <w:p w:rsidR="00BB406E" w:rsidRDefault="00BB406E" w:rsidP="00BB406E">
      <w:pPr>
        <w:rPr>
          <w:rFonts w:ascii="Calibri" w:hAnsi="Calibri" w:cs="Calibri"/>
        </w:rPr>
      </w:pPr>
    </w:p>
    <w:p w:rsidR="00BB406E" w:rsidRDefault="00BB406E" w:rsidP="00BB406E">
      <w:pPr>
        <w:pStyle w:val="Sommario1"/>
        <w:rPr>
          <w:rFonts w:ascii="Calibri" w:hAnsi="Calibri" w:cs="Calibri"/>
        </w:rPr>
      </w:pPr>
    </w:p>
    <w:p w:rsidR="00BB406E" w:rsidRDefault="00BB406E" w:rsidP="00BB406E">
      <w:pPr>
        <w:pStyle w:val="NormSR"/>
        <w:rPr>
          <w:rFonts w:ascii="Calibri" w:hAnsi="Calibri" w:cs="Calibri"/>
          <w:sz w:val="36"/>
          <w:szCs w:val="36"/>
        </w:rPr>
      </w:pPr>
      <w:r>
        <w:rPr>
          <w:rFonts w:ascii="Calibri" w:hAnsi="Calibri" w:cs="Calibri"/>
          <w:sz w:val="36"/>
          <w:szCs w:val="36"/>
        </w:rPr>
        <w:t>PROGRAMMA</w:t>
      </w:r>
    </w:p>
    <w:p w:rsidR="00BB406E" w:rsidRDefault="00BB406E" w:rsidP="00BB406E">
      <w:pPr>
        <w:pStyle w:val="NormSR"/>
        <w:rPr>
          <w:rFonts w:ascii="Calibri" w:hAnsi="Calibri" w:cs="Calibri"/>
          <w:sz w:val="36"/>
          <w:szCs w:val="36"/>
        </w:rPr>
      </w:pPr>
      <w:r>
        <w:rPr>
          <w:rFonts w:ascii="Calibri" w:hAnsi="Calibri" w:cs="Calibri"/>
          <w:sz w:val="36"/>
          <w:szCs w:val="36"/>
        </w:rPr>
        <w:t>LINGUA E CULTURA INGLESE</w:t>
      </w:r>
    </w:p>
    <w:p w:rsidR="00BB406E" w:rsidRDefault="00BB406E" w:rsidP="00BB406E">
      <w:pPr>
        <w:rPr>
          <w:rFonts w:ascii="Calibri" w:hAnsi="Calibri" w:cs="Calibri"/>
          <w:lang w:val="de-DE"/>
        </w:rPr>
      </w:pPr>
    </w:p>
    <w:p w:rsidR="00BB406E" w:rsidRDefault="00BB406E" w:rsidP="00BB406E">
      <w:pPr>
        <w:rPr>
          <w:rFonts w:ascii="Calibri" w:hAnsi="Calibri" w:cs="Calibri"/>
          <w:lang w:val="de-DE"/>
        </w:rPr>
      </w:pPr>
    </w:p>
    <w:p w:rsidR="00BB406E" w:rsidRDefault="00BB406E" w:rsidP="00BB406E">
      <w:pPr>
        <w:rPr>
          <w:rFonts w:ascii="Calibri" w:hAnsi="Calibri" w:cs="Calibri"/>
          <w:lang w:val="de-DE"/>
        </w:rPr>
      </w:pPr>
    </w:p>
    <w:p w:rsidR="00BB406E" w:rsidRDefault="00BB406E" w:rsidP="00BB406E">
      <w:pPr>
        <w:rPr>
          <w:rFonts w:ascii="Calibri" w:hAnsi="Calibri" w:cs="Calibri"/>
          <w:lang w:val="de-DE"/>
        </w:rPr>
      </w:pPr>
    </w:p>
    <w:p w:rsidR="00BB406E" w:rsidRDefault="00BB406E" w:rsidP="00BB406E">
      <w:pPr>
        <w:rPr>
          <w:rFonts w:ascii="Calibri" w:hAnsi="Calibri" w:cs="Calibri"/>
          <w:lang w:val="de-DE"/>
        </w:rPr>
      </w:pPr>
    </w:p>
    <w:p w:rsidR="00BB406E" w:rsidRDefault="00BB406E" w:rsidP="00BB406E">
      <w:pPr>
        <w:rPr>
          <w:rFonts w:ascii="Calibri" w:hAnsi="Calibri" w:cs="Calibri"/>
          <w:lang w:val="de-DE"/>
        </w:rPr>
      </w:pPr>
    </w:p>
    <w:p w:rsidR="00BB406E" w:rsidRDefault="00BB406E" w:rsidP="00BB406E">
      <w:pPr>
        <w:rPr>
          <w:rFonts w:ascii="Calibri" w:hAnsi="Calibri" w:cs="Calibri"/>
          <w:lang w:val="de-DE"/>
        </w:rPr>
      </w:pPr>
    </w:p>
    <w:p w:rsidR="00BB406E" w:rsidRDefault="00BB406E" w:rsidP="00BB406E">
      <w:pPr>
        <w:rPr>
          <w:rFonts w:ascii="Calibri" w:hAnsi="Calibri" w:cs="Calibri"/>
          <w:lang w:val="de-DE"/>
        </w:rPr>
      </w:pPr>
    </w:p>
    <w:tbl>
      <w:tblPr>
        <w:tblW w:w="0" w:type="auto"/>
        <w:tblInd w:w="-68" w:type="dxa"/>
        <w:tblCellMar>
          <w:left w:w="70" w:type="dxa"/>
          <w:right w:w="70" w:type="dxa"/>
        </w:tblCellMar>
        <w:tblLook w:val="04A0" w:firstRow="1" w:lastRow="0" w:firstColumn="1" w:lastColumn="0" w:noHBand="0" w:noVBand="1"/>
      </w:tblPr>
      <w:tblGrid>
        <w:gridCol w:w="2933"/>
        <w:gridCol w:w="6773"/>
      </w:tblGrid>
      <w:tr w:rsidR="00BB406E" w:rsidTr="006D1918">
        <w:tc>
          <w:tcPr>
            <w:tcW w:w="2950" w:type="dxa"/>
            <w:hideMark/>
          </w:tcPr>
          <w:p w:rsidR="00BB406E" w:rsidRDefault="00BB406E" w:rsidP="006D1918">
            <w:pPr>
              <w:rPr>
                <w:rFonts w:ascii="Calibri" w:hAnsi="Calibri" w:cs="Calibri"/>
                <w:sz w:val="28"/>
                <w:szCs w:val="28"/>
              </w:rPr>
            </w:pPr>
            <w:r>
              <w:rPr>
                <w:rFonts w:ascii="Calibri" w:hAnsi="Calibri" w:cs="Calibri"/>
                <w:sz w:val="28"/>
                <w:szCs w:val="28"/>
              </w:rPr>
              <w:t>Sede associata</w:t>
            </w:r>
          </w:p>
        </w:tc>
        <w:tc>
          <w:tcPr>
            <w:tcW w:w="6828" w:type="dxa"/>
            <w:hideMark/>
          </w:tcPr>
          <w:p w:rsidR="00BB406E" w:rsidRDefault="00BB406E" w:rsidP="004309A7">
            <w:pPr>
              <w:rPr>
                <w:rFonts w:ascii="Calibri" w:hAnsi="Calibri" w:cs="Calibri"/>
                <w:sz w:val="28"/>
                <w:szCs w:val="28"/>
              </w:rPr>
            </w:pPr>
            <w:r>
              <w:rPr>
                <w:rFonts w:ascii="Calibri" w:hAnsi="Calibri" w:cs="Calibri"/>
                <w:sz w:val="28"/>
                <w:szCs w:val="28"/>
              </w:rPr>
              <w:t>“</w:t>
            </w:r>
            <w:r>
              <w:rPr>
                <w:rFonts w:ascii="Calibri" w:hAnsi="Calibri" w:cs="Calibri"/>
                <w:i/>
                <w:iCs/>
                <w:sz w:val="28"/>
                <w:szCs w:val="28"/>
              </w:rPr>
              <w:t>Albert Einstein</w:t>
            </w:r>
            <w:r>
              <w:rPr>
                <w:rFonts w:ascii="Calibri" w:hAnsi="Calibri" w:cs="Calibri"/>
                <w:sz w:val="28"/>
                <w:szCs w:val="28"/>
              </w:rPr>
              <w:t>”</w:t>
            </w:r>
          </w:p>
        </w:tc>
      </w:tr>
      <w:tr w:rsidR="00BB406E" w:rsidTr="006D1918">
        <w:tc>
          <w:tcPr>
            <w:tcW w:w="2950" w:type="dxa"/>
            <w:hideMark/>
          </w:tcPr>
          <w:p w:rsidR="00BB406E" w:rsidRDefault="00BB406E" w:rsidP="006D1918">
            <w:pPr>
              <w:rPr>
                <w:rFonts w:ascii="Calibri" w:hAnsi="Calibri" w:cs="Calibri"/>
                <w:sz w:val="28"/>
                <w:szCs w:val="28"/>
              </w:rPr>
            </w:pPr>
            <w:r>
              <w:rPr>
                <w:rFonts w:ascii="Calibri" w:hAnsi="Calibri" w:cs="Calibri"/>
                <w:sz w:val="28"/>
                <w:szCs w:val="28"/>
              </w:rPr>
              <w:t>Classe</w:t>
            </w:r>
          </w:p>
        </w:tc>
        <w:tc>
          <w:tcPr>
            <w:tcW w:w="6828" w:type="dxa"/>
            <w:hideMark/>
          </w:tcPr>
          <w:p w:rsidR="00BB406E" w:rsidRDefault="00230F1E" w:rsidP="004309A7">
            <w:pPr>
              <w:rPr>
                <w:rFonts w:ascii="Calibri" w:hAnsi="Calibri" w:cs="Calibri"/>
                <w:sz w:val="28"/>
                <w:szCs w:val="28"/>
              </w:rPr>
            </w:pPr>
            <w:r>
              <w:rPr>
                <w:rFonts w:ascii="Calibri" w:hAnsi="Calibri" w:cs="Calibri"/>
                <w:sz w:val="28"/>
                <w:szCs w:val="28"/>
              </w:rPr>
              <w:t>V QL</w:t>
            </w:r>
            <w:r w:rsidR="00BB406E">
              <w:rPr>
                <w:rFonts w:ascii="Calibri" w:hAnsi="Calibri" w:cs="Calibri"/>
                <w:sz w:val="28"/>
                <w:szCs w:val="28"/>
              </w:rPr>
              <w:t>S</w:t>
            </w:r>
            <w:r>
              <w:rPr>
                <w:rFonts w:ascii="Calibri" w:hAnsi="Calibri" w:cs="Calibri"/>
                <w:sz w:val="28"/>
                <w:szCs w:val="28"/>
              </w:rPr>
              <w:t>C</w:t>
            </w:r>
          </w:p>
        </w:tc>
      </w:tr>
      <w:tr w:rsidR="00BB406E" w:rsidTr="006D1918">
        <w:tc>
          <w:tcPr>
            <w:tcW w:w="2950" w:type="dxa"/>
            <w:hideMark/>
          </w:tcPr>
          <w:p w:rsidR="00BB406E" w:rsidRDefault="00BB406E" w:rsidP="006D1918">
            <w:pPr>
              <w:rPr>
                <w:rFonts w:ascii="Calibri" w:hAnsi="Calibri" w:cs="Calibri"/>
                <w:sz w:val="28"/>
                <w:szCs w:val="28"/>
              </w:rPr>
            </w:pPr>
            <w:r>
              <w:rPr>
                <w:rFonts w:ascii="Calibri" w:hAnsi="Calibri" w:cs="Calibri"/>
                <w:sz w:val="28"/>
                <w:szCs w:val="28"/>
              </w:rPr>
              <w:t>Indirizzo</w:t>
            </w:r>
          </w:p>
        </w:tc>
        <w:tc>
          <w:tcPr>
            <w:tcW w:w="6828" w:type="dxa"/>
          </w:tcPr>
          <w:p w:rsidR="00BB406E" w:rsidRDefault="00BB406E" w:rsidP="004309A7">
            <w:pPr>
              <w:rPr>
                <w:rFonts w:ascii="Calibri" w:hAnsi="Calibri" w:cs="Calibri"/>
                <w:sz w:val="28"/>
                <w:szCs w:val="28"/>
              </w:rPr>
            </w:pPr>
            <w:r>
              <w:rPr>
                <w:rFonts w:ascii="Calibri" w:hAnsi="Calibri" w:cs="Calibri"/>
                <w:sz w:val="28"/>
                <w:szCs w:val="28"/>
              </w:rPr>
              <w:t>Liceo Scientifico</w:t>
            </w:r>
          </w:p>
          <w:p w:rsidR="00BB406E" w:rsidRDefault="00BB406E" w:rsidP="004309A7">
            <w:pPr>
              <w:ind w:firstLine="752"/>
              <w:rPr>
                <w:rFonts w:ascii="Calibri" w:hAnsi="Calibri" w:cs="Calibri"/>
                <w:sz w:val="28"/>
                <w:szCs w:val="28"/>
              </w:rPr>
            </w:pPr>
          </w:p>
        </w:tc>
      </w:tr>
    </w:tbl>
    <w:p w:rsidR="00BB406E" w:rsidRDefault="00BB406E" w:rsidP="00BB406E">
      <w:pPr>
        <w:rPr>
          <w:rFonts w:ascii="Calibri" w:hAnsi="Calibri" w:cs="Calibri"/>
        </w:rPr>
      </w:pPr>
    </w:p>
    <w:p w:rsidR="00BB406E" w:rsidRDefault="00BB406E" w:rsidP="00BB406E">
      <w:pPr>
        <w:rPr>
          <w:rFonts w:ascii="Calibri" w:hAnsi="Calibri" w:cs="Calibri"/>
        </w:rPr>
      </w:pPr>
    </w:p>
    <w:p w:rsidR="00BB406E" w:rsidRDefault="00BB406E" w:rsidP="00BB406E">
      <w:pPr>
        <w:rPr>
          <w:rFonts w:ascii="Calibri" w:hAnsi="Calibri" w:cs="Calibri"/>
        </w:rPr>
      </w:pPr>
    </w:p>
    <w:p w:rsidR="00BB406E" w:rsidRDefault="00BB406E" w:rsidP="00BB406E">
      <w:pPr>
        <w:pStyle w:val="Titolo7"/>
        <w:ind w:firstLine="0"/>
        <w:rPr>
          <w:rFonts w:ascii="Calibri" w:hAnsi="Calibri" w:cs="Calibri"/>
        </w:rPr>
      </w:pPr>
    </w:p>
    <w:p w:rsidR="00BB406E" w:rsidRDefault="00BB406E" w:rsidP="00BB406E">
      <w:pPr>
        <w:pStyle w:val="Titolo7"/>
        <w:jc w:val="center"/>
        <w:rPr>
          <w:rFonts w:ascii="Calibri" w:hAnsi="Calibri" w:cs="Calibri"/>
        </w:rPr>
      </w:pPr>
      <w:r>
        <w:rPr>
          <w:rFonts w:ascii="Calibri" w:hAnsi="Calibri" w:cs="Calibri"/>
        </w:rPr>
        <w:t>Cerv</w:t>
      </w:r>
      <w:r w:rsidR="00230F1E">
        <w:rPr>
          <w:rFonts w:ascii="Calibri" w:hAnsi="Calibri" w:cs="Calibri"/>
        </w:rPr>
        <w:t>ignano del Friuli 15 maggio 2019</w:t>
      </w:r>
    </w:p>
    <w:p w:rsidR="00BB406E" w:rsidRDefault="00BB406E" w:rsidP="00BB406E"/>
    <w:p w:rsidR="00BB406E" w:rsidRDefault="00BB406E" w:rsidP="00BB406E"/>
    <w:p w:rsidR="00BB406E" w:rsidRDefault="00BB406E" w:rsidP="00BB406E"/>
    <w:p w:rsidR="00BB406E" w:rsidRDefault="00BB406E" w:rsidP="00BB406E"/>
    <w:p w:rsidR="00BB406E" w:rsidRDefault="00230F1E" w:rsidP="00BB406E">
      <w:pPr>
        <w:pStyle w:val="Titolo7"/>
        <w:ind w:firstLine="0"/>
        <w:jc w:val="center"/>
        <w:rPr>
          <w:rFonts w:ascii="Calibri" w:hAnsi="Calibri" w:cs="Calibri"/>
          <w:b/>
          <w:bCs/>
          <w:sz w:val="20"/>
          <w:szCs w:val="20"/>
        </w:rPr>
      </w:pPr>
      <w:r>
        <w:rPr>
          <w:rFonts w:ascii="Calibri" w:hAnsi="Calibri" w:cs="Calibri"/>
          <w:b/>
          <w:bCs/>
          <w:sz w:val="20"/>
          <w:szCs w:val="20"/>
        </w:rPr>
        <w:t>Anno scolastico 2018</w:t>
      </w:r>
      <w:r w:rsidR="00D323BC">
        <w:rPr>
          <w:rFonts w:ascii="Calibri" w:hAnsi="Calibri" w:cs="Calibri"/>
          <w:b/>
          <w:bCs/>
          <w:sz w:val="20"/>
          <w:szCs w:val="20"/>
        </w:rPr>
        <w:t xml:space="preserve"> </w:t>
      </w:r>
      <w:r>
        <w:rPr>
          <w:rFonts w:ascii="Calibri" w:hAnsi="Calibri" w:cs="Calibri"/>
          <w:b/>
          <w:bCs/>
          <w:sz w:val="20"/>
          <w:szCs w:val="20"/>
        </w:rPr>
        <w:t>- 2019</w:t>
      </w:r>
      <w:r w:rsidR="00BB406E">
        <w:rPr>
          <w:rFonts w:ascii="Calibri" w:hAnsi="Calibri" w:cs="Calibri"/>
          <w:b/>
          <w:bCs/>
          <w:sz w:val="20"/>
          <w:szCs w:val="20"/>
        </w:rPr>
        <w:tab/>
      </w:r>
      <w:r w:rsidR="00BB406E">
        <w:rPr>
          <w:rFonts w:ascii="Calibri" w:hAnsi="Calibri" w:cs="Calibri"/>
          <w:b/>
          <w:bCs/>
          <w:sz w:val="20"/>
          <w:szCs w:val="20"/>
        </w:rPr>
        <w:tab/>
      </w:r>
      <w:r w:rsidR="00BB406E">
        <w:rPr>
          <w:rFonts w:ascii="Calibri" w:hAnsi="Calibri" w:cs="Calibri"/>
          <w:b/>
          <w:bCs/>
          <w:sz w:val="20"/>
          <w:szCs w:val="20"/>
        </w:rPr>
        <w:tab/>
      </w:r>
      <w:r w:rsidR="00BB406E">
        <w:rPr>
          <w:rFonts w:ascii="Calibri" w:hAnsi="Calibri" w:cs="Calibri"/>
          <w:b/>
          <w:bCs/>
          <w:sz w:val="20"/>
          <w:szCs w:val="20"/>
        </w:rPr>
        <w:tab/>
      </w:r>
      <w:r w:rsidR="00BB406E">
        <w:rPr>
          <w:rFonts w:ascii="Calibri" w:hAnsi="Calibri" w:cs="Calibri"/>
          <w:b/>
          <w:bCs/>
          <w:sz w:val="20"/>
          <w:szCs w:val="20"/>
        </w:rPr>
        <w:tab/>
        <w:t>Prof.ssa Marilena Beltramini</w:t>
      </w:r>
    </w:p>
    <w:p w:rsidR="00BB406E" w:rsidRDefault="00BB406E"/>
    <w:tbl>
      <w:tblPr>
        <w:tblpPr w:leftFromText="141" w:rightFromText="141" w:vertAnchor="page" w:horzAnchor="margin" w:tblpY="934"/>
        <w:tblW w:w="98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204"/>
      </w:tblGrid>
      <w:tr w:rsidR="00BB406E" w:rsidRPr="000E6F78" w:rsidTr="00BB406E">
        <w:trPr>
          <w:cantSplit/>
          <w:trHeight w:val="298"/>
        </w:trPr>
        <w:tc>
          <w:tcPr>
            <w:tcW w:w="9810" w:type="dxa"/>
            <w:gridSpan w:val="2"/>
          </w:tcPr>
          <w:p w:rsidR="00BB406E" w:rsidRPr="005421DD" w:rsidRDefault="00BB406E" w:rsidP="00BB406E">
            <w:pPr>
              <w:rPr>
                <w:rFonts w:asciiTheme="minorHAnsi" w:hAnsiTheme="minorHAnsi" w:cstheme="minorHAnsi"/>
                <w:b/>
                <w:bCs/>
              </w:rPr>
            </w:pPr>
            <w:r w:rsidRPr="005421DD">
              <w:rPr>
                <w:rFonts w:asciiTheme="minorHAnsi" w:hAnsiTheme="minorHAnsi" w:cstheme="minorHAnsi"/>
                <w:b/>
                <w:bCs/>
              </w:rPr>
              <w:t xml:space="preserve">ISTITUTO: </w:t>
            </w:r>
            <w:r w:rsidRPr="005421DD">
              <w:rPr>
                <w:rFonts w:asciiTheme="minorHAnsi" w:hAnsiTheme="minorHAnsi" w:cstheme="minorHAnsi"/>
                <w:bCs/>
              </w:rPr>
              <w:t>LICEO SCIENTIFCO</w:t>
            </w:r>
          </w:p>
        </w:tc>
      </w:tr>
      <w:tr w:rsidR="00BB406E" w:rsidRPr="000E6F78" w:rsidTr="00BB406E">
        <w:trPr>
          <w:trHeight w:val="298"/>
        </w:trPr>
        <w:tc>
          <w:tcPr>
            <w:tcW w:w="4606" w:type="dxa"/>
          </w:tcPr>
          <w:p w:rsidR="00BB406E" w:rsidRPr="005421DD" w:rsidRDefault="00BB406E" w:rsidP="00BB406E">
            <w:pPr>
              <w:rPr>
                <w:rFonts w:asciiTheme="minorHAnsi" w:hAnsiTheme="minorHAnsi" w:cstheme="minorHAnsi"/>
                <w:b/>
                <w:bCs/>
              </w:rPr>
            </w:pPr>
            <w:r w:rsidRPr="005421DD">
              <w:rPr>
                <w:rFonts w:asciiTheme="minorHAnsi" w:hAnsiTheme="minorHAnsi" w:cstheme="minorHAnsi"/>
                <w:b/>
                <w:bCs/>
              </w:rPr>
              <w:t>CLASSE</w:t>
            </w:r>
            <w:r w:rsidRPr="005421DD">
              <w:rPr>
                <w:rFonts w:asciiTheme="minorHAnsi" w:hAnsiTheme="minorHAnsi" w:cstheme="minorHAnsi"/>
                <w:bCs/>
              </w:rPr>
              <w:t xml:space="preserve">: </w:t>
            </w:r>
            <w:r w:rsidR="00230F1E">
              <w:rPr>
                <w:rFonts w:asciiTheme="minorHAnsi" w:hAnsiTheme="minorHAnsi" w:cstheme="minorHAnsi"/>
                <w:b/>
                <w:bCs/>
              </w:rPr>
              <w:t>5QLSC</w:t>
            </w:r>
          </w:p>
        </w:tc>
        <w:tc>
          <w:tcPr>
            <w:tcW w:w="5204" w:type="dxa"/>
          </w:tcPr>
          <w:p w:rsidR="00BB406E" w:rsidRPr="00230F1E" w:rsidRDefault="00BB406E" w:rsidP="00230F1E">
            <w:pPr>
              <w:rPr>
                <w:rFonts w:asciiTheme="minorHAnsi" w:hAnsiTheme="minorHAnsi" w:cstheme="minorHAnsi"/>
                <w:bCs/>
              </w:rPr>
            </w:pPr>
            <w:r w:rsidRPr="005421DD">
              <w:rPr>
                <w:rFonts w:asciiTheme="minorHAnsi" w:hAnsiTheme="minorHAnsi" w:cstheme="minorHAnsi"/>
                <w:b/>
                <w:bCs/>
              </w:rPr>
              <w:t>N° ALLIEVI</w:t>
            </w:r>
            <w:r w:rsidR="00230F1E">
              <w:rPr>
                <w:rFonts w:asciiTheme="minorHAnsi" w:hAnsiTheme="minorHAnsi" w:cstheme="minorHAnsi"/>
                <w:bCs/>
              </w:rPr>
              <w:t>: 25 allievi, di cui 8 femmine e 17</w:t>
            </w:r>
            <w:r w:rsidRPr="005421DD">
              <w:rPr>
                <w:rFonts w:asciiTheme="minorHAnsi" w:hAnsiTheme="minorHAnsi" w:cstheme="minorHAnsi"/>
                <w:bCs/>
              </w:rPr>
              <w:t xml:space="preserve"> maschi</w:t>
            </w:r>
          </w:p>
        </w:tc>
      </w:tr>
      <w:tr w:rsidR="00BB406E" w:rsidRPr="000E6F78" w:rsidTr="00BB406E">
        <w:trPr>
          <w:trHeight w:val="298"/>
        </w:trPr>
        <w:tc>
          <w:tcPr>
            <w:tcW w:w="4606" w:type="dxa"/>
          </w:tcPr>
          <w:p w:rsidR="00BB406E" w:rsidRPr="005421DD" w:rsidRDefault="00BB406E" w:rsidP="00BB406E">
            <w:pPr>
              <w:rPr>
                <w:rFonts w:asciiTheme="minorHAnsi" w:hAnsiTheme="minorHAnsi" w:cstheme="minorHAnsi"/>
                <w:b/>
                <w:bCs/>
              </w:rPr>
            </w:pPr>
            <w:r w:rsidRPr="005421DD">
              <w:rPr>
                <w:rFonts w:asciiTheme="minorHAnsi" w:hAnsiTheme="minorHAnsi" w:cstheme="minorHAnsi"/>
                <w:b/>
                <w:bCs/>
              </w:rPr>
              <w:t xml:space="preserve">MATERIA: </w:t>
            </w:r>
            <w:r w:rsidRPr="005421DD">
              <w:rPr>
                <w:rFonts w:asciiTheme="minorHAnsi" w:hAnsiTheme="minorHAnsi" w:cstheme="minorHAnsi"/>
                <w:bCs/>
              </w:rPr>
              <w:t>Lingua e cultura inglese</w:t>
            </w:r>
          </w:p>
        </w:tc>
        <w:tc>
          <w:tcPr>
            <w:tcW w:w="5204" w:type="dxa"/>
          </w:tcPr>
          <w:p w:rsidR="00BB406E" w:rsidRPr="005421DD" w:rsidRDefault="00BB406E" w:rsidP="00BB406E">
            <w:pPr>
              <w:rPr>
                <w:rFonts w:asciiTheme="minorHAnsi" w:hAnsiTheme="minorHAnsi" w:cstheme="minorHAnsi"/>
                <w:b/>
                <w:bCs/>
              </w:rPr>
            </w:pPr>
            <w:r w:rsidRPr="005421DD">
              <w:rPr>
                <w:rFonts w:asciiTheme="minorHAnsi" w:hAnsiTheme="minorHAnsi" w:cstheme="minorHAnsi"/>
                <w:b/>
                <w:bCs/>
              </w:rPr>
              <w:t>DOCENTE</w:t>
            </w:r>
            <w:r w:rsidRPr="005421DD">
              <w:rPr>
                <w:rFonts w:asciiTheme="minorHAnsi" w:hAnsiTheme="minorHAnsi" w:cstheme="minorHAnsi"/>
                <w:bCs/>
              </w:rPr>
              <w:t>: Marilena Beltramini</w:t>
            </w:r>
          </w:p>
        </w:tc>
      </w:tr>
      <w:tr w:rsidR="00BB406E" w:rsidRPr="000E6F78" w:rsidTr="00BB406E">
        <w:trPr>
          <w:cantSplit/>
          <w:trHeight w:val="57"/>
        </w:trPr>
        <w:tc>
          <w:tcPr>
            <w:tcW w:w="9810" w:type="dxa"/>
            <w:gridSpan w:val="2"/>
          </w:tcPr>
          <w:p w:rsidR="00BB406E" w:rsidRPr="005421DD" w:rsidRDefault="00BB406E" w:rsidP="00BB406E">
            <w:pPr>
              <w:rPr>
                <w:rFonts w:asciiTheme="minorHAnsi" w:hAnsiTheme="minorHAnsi" w:cstheme="minorHAnsi"/>
                <w:b/>
                <w:bCs/>
              </w:rPr>
            </w:pPr>
          </w:p>
        </w:tc>
      </w:tr>
      <w:tr w:rsidR="00BB406E" w:rsidRPr="000E6F78" w:rsidTr="00BB406E">
        <w:trPr>
          <w:cantSplit/>
          <w:trHeight w:val="2183"/>
        </w:trPr>
        <w:tc>
          <w:tcPr>
            <w:tcW w:w="9810" w:type="dxa"/>
            <w:gridSpan w:val="2"/>
          </w:tcPr>
          <w:p w:rsidR="00BB406E" w:rsidRPr="005421DD" w:rsidRDefault="00BB406E" w:rsidP="00BB406E">
            <w:pPr>
              <w:rPr>
                <w:rFonts w:asciiTheme="minorHAnsi" w:hAnsiTheme="minorHAnsi" w:cstheme="minorHAnsi"/>
                <w:b/>
                <w:bCs/>
              </w:rPr>
            </w:pPr>
            <w:r w:rsidRPr="005421DD">
              <w:rPr>
                <w:rFonts w:asciiTheme="minorHAnsi" w:hAnsiTheme="minorHAnsi" w:cstheme="minorHAnsi"/>
                <w:b/>
                <w:bCs/>
              </w:rPr>
              <w:t xml:space="preserve">LIBRO DI TESTO: </w:t>
            </w:r>
          </w:p>
          <w:p w:rsidR="00BB406E" w:rsidRPr="00813713" w:rsidRDefault="00BB406E" w:rsidP="00D86836">
            <w:pPr>
              <w:pStyle w:val="Paragrafoelenco"/>
              <w:numPr>
                <w:ilvl w:val="0"/>
                <w:numId w:val="5"/>
              </w:numPr>
              <w:rPr>
                <w:rFonts w:asciiTheme="minorHAnsi" w:hAnsiTheme="minorHAnsi" w:cstheme="minorHAnsi"/>
                <w:bCs/>
                <w:lang w:val="en-US"/>
              </w:rPr>
            </w:pPr>
            <w:r w:rsidRPr="00813713">
              <w:rPr>
                <w:rFonts w:asciiTheme="minorHAnsi" w:hAnsiTheme="minorHAnsi" w:cstheme="minorHAnsi"/>
                <w:bCs/>
              </w:rPr>
              <w:t xml:space="preserve">Marina Spiazzi- Marina Tavella – Margaret Layton, </w:t>
            </w:r>
            <w:r w:rsidRPr="00813713">
              <w:rPr>
                <w:rFonts w:asciiTheme="minorHAnsi" w:hAnsiTheme="minorHAnsi" w:cstheme="minorHAnsi"/>
                <w:b/>
                <w:bCs/>
                <w:i/>
              </w:rPr>
              <w:t xml:space="preserve">Performer Culture&amp;Literature 1+2. </w:t>
            </w:r>
            <w:r w:rsidRPr="00813713">
              <w:rPr>
                <w:rFonts w:asciiTheme="minorHAnsi" w:hAnsiTheme="minorHAnsi" w:cstheme="minorHAnsi"/>
                <w:b/>
                <w:bCs/>
                <w:i/>
                <w:lang w:val="en-US"/>
              </w:rPr>
              <w:t>From the Origins to the Nineteenth Century</w:t>
            </w:r>
            <w:r w:rsidRPr="00813713">
              <w:rPr>
                <w:rFonts w:asciiTheme="minorHAnsi" w:hAnsiTheme="minorHAnsi" w:cstheme="minorHAnsi"/>
                <w:bCs/>
                <w:lang w:val="en-US"/>
              </w:rPr>
              <w:t>, LINGUE Zanichelli 2012</w:t>
            </w:r>
          </w:p>
          <w:p w:rsidR="00BB406E" w:rsidRPr="005421DD" w:rsidRDefault="00BB406E" w:rsidP="00BB406E">
            <w:pPr>
              <w:rPr>
                <w:rFonts w:asciiTheme="minorHAnsi" w:hAnsiTheme="minorHAnsi" w:cstheme="minorHAnsi"/>
                <w:bCs/>
                <w:lang w:val="en-US"/>
              </w:rPr>
            </w:pPr>
          </w:p>
          <w:p w:rsidR="00BB406E" w:rsidRPr="00813713" w:rsidRDefault="00BB406E" w:rsidP="00D86836">
            <w:pPr>
              <w:pStyle w:val="Paragrafoelenco"/>
              <w:numPr>
                <w:ilvl w:val="0"/>
                <w:numId w:val="5"/>
              </w:numPr>
              <w:rPr>
                <w:rFonts w:asciiTheme="minorHAnsi" w:hAnsiTheme="minorHAnsi" w:cstheme="minorHAnsi"/>
                <w:b/>
                <w:bCs/>
                <w:i/>
              </w:rPr>
            </w:pPr>
            <w:r w:rsidRPr="00813713">
              <w:rPr>
                <w:rFonts w:asciiTheme="minorHAnsi" w:hAnsiTheme="minorHAnsi" w:cstheme="minorHAnsi"/>
                <w:bCs/>
              </w:rPr>
              <w:t xml:space="preserve">Marina Spiazzi- Marina Tavella – Margaret Layton, </w:t>
            </w:r>
            <w:r w:rsidRPr="00813713">
              <w:rPr>
                <w:rFonts w:asciiTheme="minorHAnsi" w:hAnsiTheme="minorHAnsi" w:cstheme="minorHAnsi"/>
                <w:b/>
                <w:bCs/>
                <w:i/>
              </w:rPr>
              <w:t>Performer Culture&amp;Literature 3</w:t>
            </w:r>
          </w:p>
          <w:p w:rsidR="00BB406E" w:rsidRPr="00813713" w:rsidRDefault="00BB406E" w:rsidP="00BB406E">
            <w:pPr>
              <w:pStyle w:val="Paragrafoelenco"/>
              <w:rPr>
                <w:rFonts w:asciiTheme="minorHAnsi" w:hAnsiTheme="minorHAnsi" w:cstheme="minorHAnsi"/>
                <w:bCs/>
                <w:lang w:val="en-US"/>
              </w:rPr>
            </w:pPr>
            <w:r w:rsidRPr="00813713">
              <w:rPr>
                <w:rFonts w:asciiTheme="minorHAnsi" w:hAnsiTheme="minorHAnsi" w:cstheme="minorHAnsi"/>
                <w:b/>
                <w:bCs/>
                <w:i/>
                <w:lang w:val="en-US"/>
              </w:rPr>
              <w:t>The Twentieth Century and The Present</w:t>
            </w:r>
            <w:r w:rsidRPr="00813713">
              <w:rPr>
                <w:rFonts w:asciiTheme="minorHAnsi" w:hAnsiTheme="minorHAnsi" w:cstheme="minorHAnsi"/>
                <w:bCs/>
                <w:lang w:val="en-US"/>
              </w:rPr>
              <w:t>, LINGUE Zanichelli 2013</w:t>
            </w:r>
          </w:p>
          <w:p w:rsidR="00BB406E" w:rsidRPr="005421DD" w:rsidRDefault="00BB406E" w:rsidP="00BB406E">
            <w:pPr>
              <w:rPr>
                <w:rFonts w:asciiTheme="minorHAnsi" w:hAnsiTheme="minorHAnsi" w:cstheme="minorHAnsi"/>
                <w:bCs/>
                <w:lang w:val="en-US"/>
              </w:rPr>
            </w:pPr>
          </w:p>
          <w:p w:rsidR="00BB406E" w:rsidRPr="00813713" w:rsidRDefault="00BB406E" w:rsidP="00D86836">
            <w:pPr>
              <w:pStyle w:val="Paragrafoelenco"/>
              <w:numPr>
                <w:ilvl w:val="0"/>
                <w:numId w:val="5"/>
              </w:numPr>
              <w:rPr>
                <w:rFonts w:asciiTheme="minorHAnsi" w:hAnsiTheme="minorHAnsi" w:cstheme="minorHAnsi"/>
                <w:b/>
                <w:bCs/>
                <w:lang w:val="en-US"/>
              </w:rPr>
            </w:pPr>
            <w:r w:rsidRPr="00813713">
              <w:rPr>
                <w:rFonts w:asciiTheme="minorHAnsi" w:hAnsiTheme="minorHAnsi" w:cstheme="minorHAnsi"/>
                <w:b/>
                <w:bCs/>
                <w:lang w:val="en-US"/>
              </w:rPr>
              <w:t>Reading</w:t>
            </w:r>
            <w:r w:rsidRPr="00813713">
              <w:rPr>
                <w:rFonts w:asciiTheme="minorHAnsi" w:hAnsiTheme="minorHAnsi" w:cstheme="minorHAnsi"/>
                <w:bCs/>
                <w:lang w:val="en-US"/>
              </w:rPr>
              <w:t xml:space="preserve">: </w:t>
            </w:r>
            <w:r w:rsidR="00230F1E">
              <w:rPr>
                <w:rFonts w:asciiTheme="minorHAnsi" w:hAnsiTheme="minorHAnsi" w:cstheme="minorHAnsi"/>
                <w:lang w:val="en-US"/>
              </w:rPr>
              <w:t>MOHSIN HAMID, The Reluctant Fundamentalist, Penguin Books, 2007</w:t>
            </w:r>
          </w:p>
        </w:tc>
      </w:tr>
    </w:tbl>
    <w:p w:rsidR="00195326" w:rsidRDefault="0060479C" w:rsidP="00BB406E">
      <w:pPr>
        <w:jc w:val="center"/>
        <w:rPr>
          <w:rFonts w:asciiTheme="minorHAnsi" w:hAnsiTheme="minorHAnsi" w:cstheme="minorHAnsi"/>
          <w:b/>
        </w:rPr>
      </w:pPr>
      <w:r>
        <w:rPr>
          <w:rFonts w:asciiTheme="minorHAnsi" w:hAnsiTheme="minorHAnsi" w:cstheme="minorHAnsi"/>
          <w:b/>
        </w:rPr>
        <w:t xml:space="preserve">PERCORSI </w:t>
      </w:r>
      <w:r w:rsidR="0011507E" w:rsidRPr="0011507E">
        <w:rPr>
          <w:rFonts w:asciiTheme="minorHAnsi" w:hAnsiTheme="minorHAnsi" w:cstheme="minorHAnsi"/>
          <w:b/>
        </w:rPr>
        <w:t>REALIZZATI</w:t>
      </w:r>
    </w:p>
    <w:p w:rsidR="009A652A" w:rsidRDefault="009A652A" w:rsidP="009A652A">
      <w:pPr>
        <w:rPr>
          <w:rFonts w:asciiTheme="minorHAnsi" w:hAnsiTheme="minorHAnsi" w:cstheme="minorHAnsi"/>
          <w:b/>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9A652A" w:rsidRPr="00780DA4" w:rsidTr="006D1918">
        <w:tc>
          <w:tcPr>
            <w:tcW w:w="5000" w:type="pct"/>
          </w:tcPr>
          <w:p w:rsidR="009A652A" w:rsidRDefault="00D0535B" w:rsidP="006D1918">
            <w:pPr>
              <w:tabs>
                <w:tab w:val="left" w:pos="360"/>
              </w:tabs>
              <w:rPr>
                <w:rFonts w:ascii="Calibri" w:hAnsi="Calibri"/>
                <w:b/>
                <w:bCs/>
                <w:sz w:val="22"/>
                <w:szCs w:val="22"/>
                <w:lang w:val="en-US"/>
              </w:rPr>
            </w:pPr>
            <w:r>
              <w:rPr>
                <w:rFonts w:ascii="Calibri" w:hAnsi="Calibri"/>
                <w:b/>
                <w:bCs/>
                <w:sz w:val="22"/>
                <w:szCs w:val="22"/>
                <w:lang w:val="en-US"/>
              </w:rPr>
              <w:t>PATH</w:t>
            </w:r>
            <w:r w:rsidR="009A652A">
              <w:rPr>
                <w:rFonts w:ascii="Calibri" w:hAnsi="Calibri"/>
                <w:b/>
                <w:bCs/>
                <w:sz w:val="22"/>
                <w:szCs w:val="22"/>
                <w:lang w:val="en-US"/>
              </w:rPr>
              <w:t xml:space="preserve"> 1.</w:t>
            </w:r>
          </w:p>
          <w:p w:rsidR="009A652A" w:rsidRPr="00780DA4" w:rsidRDefault="009A652A" w:rsidP="006D1918">
            <w:pPr>
              <w:tabs>
                <w:tab w:val="left" w:pos="360"/>
              </w:tabs>
              <w:rPr>
                <w:rFonts w:ascii="Calibri" w:hAnsi="Calibri"/>
                <w:b/>
                <w:bCs/>
                <w:sz w:val="22"/>
                <w:szCs w:val="22"/>
                <w:lang w:val="en-US"/>
              </w:rPr>
            </w:pPr>
            <w:r>
              <w:rPr>
                <w:rFonts w:ascii="Calibri" w:hAnsi="Calibri"/>
                <w:b/>
                <w:bCs/>
                <w:sz w:val="22"/>
                <w:szCs w:val="22"/>
                <w:lang w:val="en-US"/>
              </w:rPr>
              <w:t>THE RELUCTANT FUNDAMENTALIST. AN EXPERIENCE IN EXTENSIVE READING AND INTERCULTURAL EDUCATION</w:t>
            </w:r>
          </w:p>
        </w:tc>
      </w:tr>
      <w:tr w:rsidR="009A652A" w:rsidRPr="00780DA4" w:rsidTr="006D1918">
        <w:trPr>
          <w:trHeight w:val="552"/>
        </w:trPr>
        <w:tc>
          <w:tcPr>
            <w:tcW w:w="5000" w:type="pct"/>
            <w:tcBorders>
              <w:bottom w:val="single" w:sz="4" w:space="0" w:color="auto"/>
            </w:tcBorders>
          </w:tcPr>
          <w:p w:rsidR="009A652A" w:rsidRPr="00157F90" w:rsidRDefault="00F06B56" w:rsidP="006D1918">
            <w:pPr>
              <w:tabs>
                <w:tab w:val="left" w:pos="360"/>
              </w:tabs>
              <w:rPr>
                <w:rFonts w:ascii="Calibri" w:hAnsi="Calibri"/>
                <w:b/>
                <w:bCs/>
                <w:sz w:val="20"/>
                <w:szCs w:val="20"/>
                <w:lang w:val="en-US"/>
              </w:rPr>
            </w:pPr>
            <w:r w:rsidRPr="00157F90">
              <w:rPr>
                <w:rFonts w:ascii="Calibri" w:hAnsi="Calibri"/>
                <w:b/>
                <w:bCs/>
                <w:sz w:val="20"/>
                <w:szCs w:val="20"/>
                <w:lang w:val="en-US"/>
              </w:rPr>
              <w:t>TEXTS</w:t>
            </w:r>
          </w:p>
          <w:p w:rsidR="009A652A" w:rsidRPr="00990E1C" w:rsidRDefault="009A652A" w:rsidP="00D86836">
            <w:pPr>
              <w:pStyle w:val="Paragrafoelenco"/>
              <w:numPr>
                <w:ilvl w:val="0"/>
                <w:numId w:val="1"/>
              </w:numPr>
              <w:rPr>
                <w:rFonts w:ascii="Calibri" w:eastAsia="Times New Roman" w:hAnsi="Calibri"/>
                <w:sz w:val="20"/>
                <w:szCs w:val="20"/>
                <w:lang w:val="en-US"/>
              </w:rPr>
            </w:pPr>
            <w:r w:rsidRPr="00F57BCA">
              <w:rPr>
                <w:rFonts w:ascii="Calibri" w:hAnsi="Calibri"/>
                <w:sz w:val="20"/>
                <w:szCs w:val="20"/>
                <w:lang w:val="en-US"/>
              </w:rPr>
              <w:t xml:space="preserve">MOHSIN HAMID, </w:t>
            </w:r>
            <w:r w:rsidRPr="00230F1E">
              <w:rPr>
                <w:rFonts w:ascii="Calibri" w:hAnsi="Calibri"/>
                <w:sz w:val="20"/>
                <w:szCs w:val="20"/>
                <w:lang w:val="en-US"/>
              </w:rPr>
              <w:t>THE RELUCTANT FUNDAMENTALIST</w:t>
            </w:r>
            <w:r>
              <w:rPr>
                <w:rFonts w:ascii="Calibri" w:hAnsi="Calibri"/>
                <w:sz w:val="20"/>
                <w:szCs w:val="20"/>
                <w:lang w:val="en-US"/>
              </w:rPr>
              <w:t>, Penguin Books, 200</w:t>
            </w:r>
            <w:r w:rsidRPr="00F57BCA">
              <w:rPr>
                <w:rFonts w:ascii="Calibri" w:hAnsi="Calibri"/>
                <w:sz w:val="20"/>
                <w:szCs w:val="20"/>
                <w:lang w:val="en-US"/>
              </w:rPr>
              <w:t xml:space="preserve">7 </w:t>
            </w:r>
          </w:p>
          <w:p w:rsidR="009A652A" w:rsidRDefault="009A652A" w:rsidP="006D1918">
            <w:pPr>
              <w:pStyle w:val="Paragrafoelenco"/>
              <w:rPr>
                <w:rFonts w:ascii="Calibri" w:eastAsia="Times New Roman" w:hAnsi="Calibri"/>
                <w:sz w:val="20"/>
                <w:szCs w:val="20"/>
                <w:lang w:val="en-US"/>
              </w:rPr>
            </w:pPr>
            <w:r w:rsidRPr="00F57BCA">
              <w:rPr>
                <w:rFonts w:ascii="Calibri" w:eastAsia="Times New Roman" w:hAnsi="Calibri"/>
                <w:sz w:val="20"/>
                <w:szCs w:val="20"/>
                <w:lang w:val="en-US"/>
              </w:rPr>
              <w:t xml:space="preserve">(lettura integrale del romanzo e analisi strutturale </w:t>
            </w:r>
            <w:r>
              <w:rPr>
                <w:rFonts w:ascii="Calibri" w:eastAsia="Times New Roman" w:hAnsi="Calibri"/>
                <w:sz w:val="20"/>
                <w:szCs w:val="20"/>
                <w:lang w:val="en-US"/>
              </w:rPr>
              <w:t>e testuale di tutti i capitol del testo</w:t>
            </w:r>
            <w:r w:rsidRPr="00F57BCA">
              <w:rPr>
                <w:rFonts w:ascii="Calibri" w:eastAsia="Times New Roman" w:hAnsi="Calibri"/>
                <w:sz w:val="20"/>
                <w:szCs w:val="20"/>
                <w:lang w:val="en-US"/>
              </w:rPr>
              <w:t>)</w:t>
            </w:r>
          </w:p>
          <w:p w:rsidR="009A652A" w:rsidRPr="00F57BCA" w:rsidRDefault="009A652A" w:rsidP="006D1918">
            <w:pPr>
              <w:ind w:left="360"/>
              <w:rPr>
                <w:rFonts w:ascii="Calibri" w:hAnsi="Calibri"/>
                <w:sz w:val="16"/>
                <w:szCs w:val="16"/>
                <w:lang w:val="en-US"/>
              </w:rPr>
            </w:pPr>
          </w:p>
          <w:p w:rsidR="009A652A" w:rsidRPr="00F57BCA" w:rsidRDefault="009A652A" w:rsidP="00D86836">
            <w:pPr>
              <w:pStyle w:val="Paragrafoelenco"/>
              <w:numPr>
                <w:ilvl w:val="0"/>
                <w:numId w:val="1"/>
              </w:numPr>
              <w:rPr>
                <w:rFonts w:ascii="Calibri" w:eastAsia="Times New Roman" w:hAnsi="Calibri"/>
                <w:sz w:val="20"/>
                <w:szCs w:val="20"/>
                <w:lang w:val="en-US"/>
              </w:rPr>
            </w:pPr>
            <w:r w:rsidRPr="0073525C">
              <w:rPr>
                <w:rFonts w:ascii="Calibri" w:hAnsi="Calibri"/>
                <w:sz w:val="20"/>
                <w:szCs w:val="20"/>
                <w:lang w:val="en-US"/>
              </w:rPr>
              <w:t>SALMAN RUSHDIE</w:t>
            </w:r>
            <w:r w:rsidRPr="0073525C">
              <w:rPr>
                <w:rFonts w:ascii="Calibri" w:hAnsi="Calibri"/>
                <w:sz w:val="20"/>
                <w:szCs w:val="20"/>
                <w:u w:val="single"/>
                <w:lang w:val="en-US"/>
              </w:rPr>
              <w:t>, About Movers</w:t>
            </w:r>
            <w:r w:rsidRPr="0073525C">
              <w:rPr>
                <w:rFonts w:ascii="Calibri" w:hAnsi="Calibri"/>
                <w:sz w:val="20"/>
                <w:szCs w:val="20"/>
                <w:lang w:val="en-US"/>
              </w:rPr>
              <w:t xml:space="preserve">, pp. 177-178 </w:t>
            </w:r>
            <w:r w:rsidRPr="0073525C">
              <w:rPr>
                <w:rFonts w:ascii="Calibri" w:hAnsi="Calibri"/>
                <w:bCs/>
                <w:sz w:val="20"/>
                <w:szCs w:val="20"/>
                <w:lang w:val="en-US"/>
              </w:rPr>
              <w:t>(textbook 1+2)</w:t>
            </w:r>
          </w:p>
          <w:p w:rsidR="009A652A" w:rsidRPr="00F57BCA" w:rsidRDefault="009A652A" w:rsidP="006D1918">
            <w:pPr>
              <w:rPr>
                <w:rFonts w:ascii="Calibri" w:hAnsi="Calibri"/>
                <w:sz w:val="16"/>
                <w:szCs w:val="16"/>
                <w:lang w:val="en-US"/>
              </w:rPr>
            </w:pPr>
          </w:p>
          <w:p w:rsidR="009A652A" w:rsidRPr="00CA1A24" w:rsidRDefault="009A652A" w:rsidP="00D86836">
            <w:pPr>
              <w:pStyle w:val="Paragrafoelenco"/>
              <w:numPr>
                <w:ilvl w:val="0"/>
                <w:numId w:val="1"/>
              </w:numPr>
              <w:rPr>
                <w:rFonts w:ascii="Calibri" w:eastAsia="Times New Roman" w:hAnsi="Calibri"/>
                <w:sz w:val="18"/>
                <w:szCs w:val="18"/>
                <w:lang w:val="en-US"/>
              </w:rPr>
            </w:pPr>
            <w:r w:rsidRPr="0073525C">
              <w:rPr>
                <w:rFonts w:ascii="Calibri" w:eastAsia="Times New Roman" w:hAnsi="Calibri"/>
                <w:sz w:val="20"/>
                <w:szCs w:val="20"/>
                <w:lang w:val="en-US"/>
              </w:rPr>
              <w:t xml:space="preserve">The background to the novel </w:t>
            </w:r>
          </w:p>
          <w:p w:rsidR="009A652A" w:rsidRPr="001875F6" w:rsidRDefault="009A652A" w:rsidP="00D86836">
            <w:pPr>
              <w:pStyle w:val="Paragrafoelenco"/>
              <w:numPr>
                <w:ilvl w:val="0"/>
                <w:numId w:val="1"/>
              </w:numPr>
              <w:rPr>
                <w:rFonts w:asciiTheme="minorHAnsi" w:eastAsia="Times New Roman" w:hAnsiTheme="minorHAnsi" w:cstheme="minorHAnsi"/>
                <w:sz w:val="17"/>
                <w:szCs w:val="17"/>
                <w:lang w:val="en-US"/>
              </w:rPr>
            </w:pPr>
            <w:r w:rsidRPr="001875F6">
              <w:rPr>
                <w:rFonts w:asciiTheme="minorHAnsi" w:eastAsia="Times New Roman" w:hAnsiTheme="minorHAnsi" w:cstheme="minorHAnsi"/>
                <w:sz w:val="17"/>
                <w:szCs w:val="17"/>
                <w:lang w:val="en-US"/>
              </w:rPr>
              <w:t>&lt;</w:t>
            </w:r>
            <w:r w:rsidRPr="001875F6">
              <w:rPr>
                <w:rFonts w:asciiTheme="minorHAnsi" w:hAnsiTheme="minorHAnsi" w:cstheme="minorHAnsi"/>
                <w:sz w:val="17"/>
                <w:szCs w:val="17"/>
              </w:rPr>
              <w:t xml:space="preserve"> http://www.marilenabeltramini.it/schoolwork1819/UserFiles/Admin_teacher/postcolonial_in_reluctant.pdf </w:t>
            </w:r>
            <w:r w:rsidRPr="001875F6">
              <w:rPr>
                <w:rFonts w:asciiTheme="minorHAnsi" w:eastAsia="Times New Roman" w:hAnsiTheme="minorHAnsi" w:cstheme="minorHAnsi"/>
                <w:sz w:val="17"/>
                <w:szCs w:val="17"/>
                <w:lang w:val="en-US"/>
              </w:rPr>
              <w:t xml:space="preserve">&gt; </w:t>
            </w:r>
          </w:p>
          <w:p w:rsidR="009A652A" w:rsidRPr="00F57BCA" w:rsidRDefault="009A652A" w:rsidP="006D1918">
            <w:pPr>
              <w:pStyle w:val="Paragrafoelenco"/>
              <w:rPr>
                <w:rFonts w:ascii="Calibri" w:eastAsia="Times New Roman" w:hAnsi="Calibri"/>
                <w:sz w:val="16"/>
                <w:szCs w:val="16"/>
                <w:lang w:val="en-US"/>
              </w:rPr>
            </w:pPr>
          </w:p>
          <w:p w:rsidR="009A652A" w:rsidRPr="00CA1A24" w:rsidRDefault="009A652A" w:rsidP="00D86836">
            <w:pPr>
              <w:pStyle w:val="Paragrafoelenco"/>
              <w:numPr>
                <w:ilvl w:val="0"/>
                <w:numId w:val="1"/>
              </w:numPr>
              <w:jc w:val="left"/>
              <w:rPr>
                <w:rFonts w:ascii="Calibri" w:eastAsia="Times New Roman" w:hAnsi="Calibri"/>
                <w:sz w:val="18"/>
                <w:szCs w:val="18"/>
                <w:lang w:val="en-US"/>
              </w:rPr>
            </w:pPr>
            <w:r w:rsidRPr="0073525C">
              <w:rPr>
                <w:rFonts w:ascii="Calibri" w:eastAsia="Times New Roman" w:hAnsi="Calibri"/>
                <w:sz w:val="20"/>
                <w:szCs w:val="20"/>
                <w:lang w:val="en-US"/>
              </w:rPr>
              <w:t>Melting Pot and Salad Bowl</w:t>
            </w:r>
            <w:r>
              <w:rPr>
                <w:rFonts w:ascii="Calibri" w:eastAsia="Times New Roman" w:hAnsi="Calibri"/>
                <w:sz w:val="20"/>
                <w:szCs w:val="20"/>
                <w:lang w:val="en-US"/>
              </w:rPr>
              <w:t xml:space="preserve"> </w:t>
            </w:r>
          </w:p>
          <w:p w:rsidR="009A652A" w:rsidRDefault="009A652A" w:rsidP="006D1918">
            <w:pPr>
              <w:pStyle w:val="Paragrafoelenco"/>
              <w:jc w:val="left"/>
              <w:rPr>
                <w:rFonts w:ascii="Calibri" w:eastAsia="Times New Roman" w:hAnsi="Calibri"/>
                <w:sz w:val="18"/>
                <w:szCs w:val="18"/>
                <w:lang w:val="en-US"/>
              </w:rPr>
            </w:pPr>
            <w:r w:rsidRPr="00D57670">
              <w:rPr>
                <w:rFonts w:ascii="Calibri" w:eastAsia="Times New Roman" w:hAnsi="Calibri"/>
                <w:sz w:val="18"/>
                <w:szCs w:val="18"/>
                <w:lang w:val="en-US"/>
              </w:rPr>
              <w:t>&lt;</w:t>
            </w:r>
            <w:hyperlink r:id="rId12" w:history="1">
              <w:r w:rsidRPr="00D57670">
                <w:rPr>
                  <w:rStyle w:val="Collegamentoipertestuale"/>
                  <w:rFonts w:ascii="Calibri" w:eastAsia="Times New Roman" w:hAnsi="Calibri"/>
                  <w:sz w:val="18"/>
                  <w:szCs w:val="18"/>
                  <w:lang w:val="en-US"/>
                </w:rPr>
                <w:t>https://www.cglearn.it/mysite/civilization/american-culture/a-story-of-immigration/melting-pot-or-salad-bowl/</w:t>
              </w:r>
            </w:hyperlink>
            <w:r w:rsidRPr="00D57670">
              <w:rPr>
                <w:rFonts w:ascii="Calibri" w:eastAsia="Times New Roman" w:hAnsi="Calibri"/>
                <w:sz w:val="18"/>
                <w:szCs w:val="18"/>
                <w:lang w:val="en-US"/>
              </w:rPr>
              <w:t>&gt;</w:t>
            </w:r>
          </w:p>
          <w:p w:rsidR="009A652A" w:rsidRDefault="009A652A" w:rsidP="006D1918">
            <w:pPr>
              <w:pStyle w:val="Paragrafoelenco"/>
              <w:jc w:val="left"/>
              <w:rPr>
                <w:rFonts w:ascii="Calibri" w:eastAsia="Times New Roman" w:hAnsi="Calibri"/>
                <w:sz w:val="18"/>
                <w:szCs w:val="18"/>
                <w:lang w:val="en-US"/>
              </w:rPr>
            </w:pPr>
          </w:p>
          <w:p w:rsidR="009A652A" w:rsidRPr="001875F6" w:rsidRDefault="009A652A" w:rsidP="00D86836">
            <w:pPr>
              <w:pStyle w:val="Paragrafoelenco"/>
              <w:numPr>
                <w:ilvl w:val="0"/>
                <w:numId w:val="7"/>
              </w:numPr>
              <w:ind w:left="743" w:hanging="425"/>
              <w:jc w:val="left"/>
              <w:rPr>
                <w:rFonts w:ascii="Calibri" w:eastAsia="Times New Roman" w:hAnsi="Calibri"/>
                <w:sz w:val="20"/>
                <w:szCs w:val="20"/>
                <w:lang w:val="en-US"/>
              </w:rPr>
            </w:pPr>
            <w:r w:rsidRPr="001875F6">
              <w:rPr>
                <w:rFonts w:ascii="Calibri" w:eastAsia="Times New Roman" w:hAnsi="Calibri"/>
                <w:sz w:val="20"/>
                <w:szCs w:val="20"/>
                <w:lang w:val="en-US"/>
              </w:rPr>
              <w:t>Narrative technique in The Reluctant Fundamentalism</w:t>
            </w:r>
          </w:p>
          <w:p w:rsidR="009A652A" w:rsidRPr="001875F6" w:rsidRDefault="009A652A" w:rsidP="006D1918">
            <w:pPr>
              <w:pStyle w:val="Paragrafoelenco"/>
              <w:ind w:left="743"/>
              <w:jc w:val="left"/>
              <w:rPr>
                <w:rFonts w:ascii="Calibri" w:eastAsia="Times New Roman" w:hAnsi="Calibri"/>
                <w:sz w:val="17"/>
                <w:szCs w:val="17"/>
                <w:lang w:val="en-US"/>
              </w:rPr>
            </w:pPr>
            <w:r w:rsidRPr="001875F6">
              <w:rPr>
                <w:rFonts w:ascii="Calibri" w:eastAsia="Times New Roman" w:hAnsi="Calibri"/>
                <w:sz w:val="17"/>
                <w:szCs w:val="17"/>
                <w:lang w:val="en-US"/>
              </w:rPr>
              <w:t>&lt;http://www.marilenabeltramini.it/schoolwork1819/UserFiles/Admin_teacher/narrative_technique_the_reluctant.pdf&gt;</w:t>
            </w:r>
          </w:p>
          <w:p w:rsidR="009A652A" w:rsidRPr="003C0160" w:rsidRDefault="009A652A" w:rsidP="006D1918">
            <w:pPr>
              <w:jc w:val="left"/>
              <w:rPr>
                <w:rFonts w:ascii="Calibri" w:hAnsi="Calibri"/>
                <w:sz w:val="16"/>
                <w:szCs w:val="16"/>
                <w:lang w:val="en-US"/>
              </w:rPr>
            </w:pPr>
          </w:p>
          <w:p w:rsidR="009A652A" w:rsidRDefault="009A652A" w:rsidP="00D86836">
            <w:pPr>
              <w:pStyle w:val="Paragrafoelenco"/>
              <w:numPr>
                <w:ilvl w:val="0"/>
                <w:numId w:val="2"/>
              </w:numPr>
              <w:jc w:val="left"/>
              <w:rPr>
                <w:rFonts w:ascii="Calibri" w:hAnsi="Calibri"/>
                <w:sz w:val="20"/>
                <w:szCs w:val="20"/>
                <w:lang w:val="en-US"/>
              </w:rPr>
            </w:pPr>
            <w:r>
              <w:rPr>
                <w:rFonts w:ascii="Calibri" w:hAnsi="Calibri"/>
                <w:sz w:val="20"/>
                <w:szCs w:val="20"/>
                <w:lang w:val="en-US"/>
              </w:rPr>
              <w:t>Postcolonialism and Globalisation in The Reluctant Fundamentalist</w:t>
            </w:r>
          </w:p>
          <w:p w:rsidR="009A652A" w:rsidRDefault="009A652A" w:rsidP="006D1918">
            <w:pPr>
              <w:pStyle w:val="Paragrafoelenco"/>
              <w:jc w:val="left"/>
              <w:rPr>
                <w:rFonts w:asciiTheme="minorHAnsi" w:hAnsiTheme="minorHAnsi" w:cstheme="minorHAnsi"/>
                <w:sz w:val="18"/>
                <w:szCs w:val="18"/>
                <w:lang w:val="en-US"/>
              </w:rPr>
            </w:pPr>
            <w:r w:rsidRPr="009A0101">
              <w:rPr>
                <w:rFonts w:asciiTheme="minorHAnsi" w:hAnsiTheme="minorHAnsi" w:cstheme="minorHAnsi"/>
                <w:sz w:val="18"/>
                <w:szCs w:val="18"/>
                <w:lang w:val="en-US"/>
              </w:rPr>
              <w:t>&lt;</w:t>
            </w:r>
            <w:r w:rsidRPr="009A0101">
              <w:rPr>
                <w:rFonts w:asciiTheme="minorHAnsi" w:hAnsiTheme="minorHAnsi" w:cstheme="minorHAnsi"/>
                <w:sz w:val="18"/>
                <w:szCs w:val="18"/>
              </w:rPr>
              <w:t xml:space="preserve"> </w:t>
            </w:r>
            <w:hyperlink r:id="rId13" w:history="1">
              <w:r w:rsidRPr="003F64DC">
                <w:rPr>
                  <w:rStyle w:val="Collegamentoipertestuale"/>
                  <w:rFonts w:asciiTheme="minorHAnsi" w:hAnsiTheme="minorHAnsi" w:cstheme="minorHAnsi"/>
                  <w:sz w:val="18"/>
                  <w:szCs w:val="18"/>
                </w:rPr>
                <w:t>http://www.marilenabeltramini.it/schoolwork1819/UserFiles/Admin_teacher/postcolonial_in_reluctant.pdf</w:t>
              </w:r>
            </w:hyperlink>
            <w:r w:rsidRPr="009A0101">
              <w:rPr>
                <w:rFonts w:asciiTheme="minorHAnsi" w:hAnsiTheme="minorHAnsi" w:cstheme="minorHAnsi"/>
                <w:sz w:val="18"/>
                <w:szCs w:val="18"/>
                <w:lang w:val="en-US"/>
              </w:rPr>
              <w:t>.</w:t>
            </w:r>
          </w:p>
          <w:p w:rsidR="009A652A" w:rsidRPr="003C0160" w:rsidRDefault="009A652A" w:rsidP="006D1918">
            <w:pPr>
              <w:pStyle w:val="Paragrafoelenco"/>
              <w:jc w:val="left"/>
              <w:rPr>
                <w:rFonts w:asciiTheme="minorHAnsi" w:hAnsiTheme="minorHAnsi" w:cstheme="minorHAnsi"/>
                <w:sz w:val="18"/>
                <w:szCs w:val="18"/>
                <w:lang w:val="en-US"/>
              </w:rPr>
            </w:pPr>
          </w:p>
          <w:p w:rsidR="009A652A" w:rsidRPr="003C0160" w:rsidRDefault="009A652A" w:rsidP="00D86836">
            <w:pPr>
              <w:pStyle w:val="Paragrafoelenco"/>
              <w:numPr>
                <w:ilvl w:val="0"/>
                <w:numId w:val="2"/>
              </w:numPr>
              <w:jc w:val="left"/>
              <w:rPr>
                <w:rFonts w:ascii="Calibri" w:hAnsi="Calibri"/>
                <w:color w:val="0000FF"/>
                <w:sz w:val="18"/>
                <w:szCs w:val="18"/>
                <w:u w:val="single"/>
                <w:lang w:val="en-US"/>
              </w:rPr>
            </w:pPr>
            <w:r w:rsidRPr="0073525C">
              <w:rPr>
                <w:rFonts w:ascii="Calibri" w:hAnsi="Calibri"/>
                <w:sz w:val="20"/>
                <w:szCs w:val="20"/>
                <w:lang w:val="en-US"/>
              </w:rPr>
              <w:t xml:space="preserve">Postcolonial literature at </w:t>
            </w:r>
            <w:r w:rsidRPr="00D57670">
              <w:rPr>
                <w:rFonts w:ascii="Calibri" w:hAnsi="Calibri"/>
                <w:sz w:val="18"/>
                <w:szCs w:val="18"/>
                <w:lang w:val="en-US"/>
              </w:rPr>
              <w:t>&lt;</w:t>
            </w:r>
            <w:hyperlink r:id="rId14" w:history="1">
              <w:r w:rsidRPr="00D57670">
                <w:rPr>
                  <w:rStyle w:val="Collegamentoipertestuale"/>
                  <w:rFonts w:ascii="Calibri" w:hAnsi="Calibri"/>
                  <w:sz w:val="18"/>
                  <w:szCs w:val="18"/>
                  <w:lang w:val="en-US"/>
                </w:rPr>
                <w:t>http://www.marilenabeltramini.it/schoolwork1718/UserFiles/Admin_teacher/postcolonialism.pdf</w:t>
              </w:r>
            </w:hyperlink>
            <w:r w:rsidRPr="00D57670">
              <w:rPr>
                <w:rStyle w:val="Collegamentoipertestuale"/>
                <w:rFonts w:ascii="Calibri" w:hAnsi="Calibri"/>
                <w:sz w:val="18"/>
                <w:szCs w:val="18"/>
                <w:lang w:val="en-US"/>
              </w:rPr>
              <w:t>&gt;</w:t>
            </w:r>
          </w:p>
          <w:p w:rsidR="009A652A" w:rsidRPr="0073525C" w:rsidRDefault="00230FF9" w:rsidP="006D1918">
            <w:pPr>
              <w:pStyle w:val="Paragrafoelenco"/>
              <w:ind w:left="0"/>
              <w:contextualSpacing/>
              <w:rPr>
                <w:rFonts w:ascii="Calibri" w:hAnsi="Calibri"/>
                <w:b/>
                <w:sz w:val="20"/>
                <w:szCs w:val="20"/>
              </w:rPr>
            </w:pPr>
            <w:r>
              <w:rPr>
                <w:rFonts w:ascii="Calibri" w:hAnsi="Calibri"/>
                <w:b/>
                <w:sz w:val="20"/>
                <w:szCs w:val="20"/>
              </w:rPr>
              <w:t>CONTENTS</w:t>
            </w:r>
          </w:p>
          <w:p w:rsidR="009A652A" w:rsidRPr="0073525C" w:rsidRDefault="009A652A" w:rsidP="00D86836">
            <w:pPr>
              <w:pStyle w:val="Paragrafoelenco"/>
              <w:numPr>
                <w:ilvl w:val="0"/>
                <w:numId w:val="1"/>
              </w:numPr>
              <w:contextualSpacing/>
              <w:rPr>
                <w:rFonts w:ascii="Calibri" w:eastAsia="Times New Roman" w:hAnsi="Calibri"/>
                <w:sz w:val="20"/>
                <w:szCs w:val="20"/>
              </w:rPr>
            </w:pPr>
            <w:r w:rsidRPr="00B96500">
              <w:rPr>
                <w:rFonts w:ascii="Calibri" w:eastAsia="Times New Roman" w:hAnsi="Calibri"/>
                <w:b/>
                <w:sz w:val="20"/>
                <w:szCs w:val="20"/>
              </w:rPr>
              <w:t>lettura integrale, analisi e studio degli elementi strutturali del romanzo</w:t>
            </w:r>
            <w:r w:rsidRPr="0073525C">
              <w:rPr>
                <w:rFonts w:ascii="Calibri" w:eastAsia="Times New Roman" w:hAnsi="Calibri"/>
                <w:sz w:val="20"/>
                <w:szCs w:val="20"/>
              </w:rPr>
              <w:t xml:space="preserve"> (titolo, struttura, caratterizzazion</w:t>
            </w:r>
            <w:r>
              <w:rPr>
                <w:rFonts w:ascii="Calibri" w:eastAsia="Times New Roman" w:hAnsi="Calibri"/>
                <w:sz w:val="20"/>
                <w:szCs w:val="20"/>
              </w:rPr>
              <w:t xml:space="preserve">e, setting, tecniche narrative e monologo drammatico in narrativa, </w:t>
            </w:r>
            <w:r w:rsidRPr="0073525C">
              <w:rPr>
                <w:rFonts w:ascii="Calibri" w:eastAsia="Times New Roman" w:hAnsi="Calibri"/>
                <w:sz w:val="20"/>
                <w:szCs w:val="20"/>
              </w:rPr>
              <w:t>posizione del lettore</w:t>
            </w:r>
            <w:r>
              <w:rPr>
                <w:rFonts w:ascii="Calibri" w:eastAsia="Times New Roman" w:hAnsi="Calibri"/>
                <w:sz w:val="20"/>
                <w:szCs w:val="20"/>
              </w:rPr>
              <w:t>, messaggio</w:t>
            </w:r>
            <w:r w:rsidRPr="0073525C">
              <w:rPr>
                <w:rFonts w:ascii="Calibri" w:eastAsia="Times New Roman" w:hAnsi="Calibri"/>
                <w:sz w:val="20"/>
                <w:szCs w:val="20"/>
              </w:rPr>
              <w:t>)</w:t>
            </w:r>
          </w:p>
          <w:p w:rsidR="009A652A" w:rsidRDefault="009A652A" w:rsidP="00D86836">
            <w:pPr>
              <w:pStyle w:val="Paragrafoelenco"/>
              <w:numPr>
                <w:ilvl w:val="0"/>
                <w:numId w:val="1"/>
              </w:numPr>
              <w:contextualSpacing/>
              <w:rPr>
                <w:rFonts w:ascii="Calibri" w:eastAsia="Times New Roman" w:hAnsi="Calibri"/>
                <w:sz w:val="20"/>
                <w:szCs w:val="20"/>
                <w:lang w:val="en-US"/>
              </w:rPr>
            </w:pPr>
            <w:r w:rsidRPr="00B96500">
              <w:rPr>
                <w:rFonts w:ascii="Calibri" w:eastAsia="Times New Roman" w:hAnsi="Calibri"/>
                <w:b/>
                <w:sz w:val="20"/>
                <w:szCs w:val="20"/>
                <w:lang w:val="en-US"/>
              </w:rPr>
              <w:t>tematiche rilevanti</w:t>
            </w:r>
            <w:r>
              <w:rPr>
                <w:rFonts w:ascii="Calibri" w:eastAsia="Times New Roman" w:hAnsi="Calibri"/>
                <w:sz w:val="20"/>
                <w:szCs w:val="20"/>
                <w:lang w:val="en-US"/>
              </w:rPr>
              <w:t xml:space="preserve"> </w:t>
            </w:r>
          </w:p>
          <w:p w:rsidR="009A652A" w:rsidRDefault="009A652A" w:rsidP="00D86836">
            <w:pPr>
              <w:pStyle w:val="Paragrafoelenco"/>
              <w:numPr>
                <w:ilvl w:val="0"/>
                <w:numId w:val="1"/>
              </w:numPr>
              <w:contextualSpacing/>
              <w:rPr>
                <w:rFonts w:ascii="Calibri" w:eastAsia="Times New Roman" w:hAnsi="Calibri"/>
                <w:sz w:val="20"/>
                <w:szCs w:val="20"/>
                <w:lang w:val="en-US"/>
              </w:rPr>
            </w:pPr>
            <w:r>
              <w:rPr>
                <w:rFonts w:ascii="Calibri" w:eastAsia="Times New Roman" w:hAnsi="Calibri"/>
                <w:sz w:val="20"/>
                <w:szCs w:val="20"/>
                <w:lang w:val="en-US"/>
              </w:rPr>
              <w:t xml:space="preserve">fundamentals in economy and fundamentalism, </w:t>
            </w:r>
          </w:p>
          <w:p w:rsidR="009A652A" w:rsidRPr="00442662" w:rsidRDefault="00442662" w:rsidP="00D86836">
            <w:pPr>
              <w:pStyle w:val="Paragrafoelenco"/>
              <w:numPr>
                <w:ilvl w:val="0"/>
                <w:numId w:val="1"/>
              </w:numPr>
              <w:contextualSpacing/>
              <w:rPr>
                <w:rFonts w:ascii="Calibri" w:eastAsia="Times New Roman" w:hAnsi="Calibri"/>
                <w:sz w:val="20"/>
                <w:szCs w:val="20"/>
                <w:lang w:val="en-US"/>
              </w:rPr>
            </w:pPr>
            <w:r>
              <w:rPr>
                <w:rFonts w:ascii="Calibri" w:eastAsia="Times New Roman" w:hAnsi="Calibri"/>
                <w:sz w:val="20"/>
                <w:szCs w:val="20"/>
                <w:lang w:val="en-US"/>
              </w:rPr>
              <w:t xml:space="preserve">movers and </w:t>
            </w:r>
            <w:r w:rsidRPr="0073525C">
              <w:rPr>
                <w:rFonts w:ascii="Calibri" w:eastAsia="Times New Roman" w:hAnsi="Calibri"/>
                <w:sz w:val="20"/>
                <w:szCs w:val="20"/>
                <w:lang w:val="en-US"/>
              </w:rPr>
              <w:t xml:space="preserve">migrants, </w:t>
            </w:r>
          </w:p>
          <w:p w:rsidR="009A652A" w:rsidRDefault="009A652A" w:rsidP="00D86836">
            <w:pPr>
              <w:pStyle w:val="Paragrafoelenco"/>
              <w:numPr>
                <w:ilvl w:val="0"/>
                <w:numId w:val="1"/>
              </w:numPr>
              <w:contextualSpacing/>
              <w:rPr>
                <w:rFonts w:ascii="Calibri" w:eastAsia="Times New Roman" w:hAnsi="Calibri"/>
                <w:sz w:val="20"/>
                <w:szCs w:val="20"/>
                <w:lang w:val="en-US"/>
              </w:rPr>
            </w:pPr>
            <w:r>
              <w:rPr>
                <w:rFonts w:ascii="Calibri" w:eastAsia="Times New Roman" w:hAnsi="Calibri"/>
                <w:sz w:val="20"/>
                <w:szCs w:val="20"/>
                <w:lang w:val="en-US"/>
              </w:rPr>
              <w:t xml:space="preserve">space, </w:t>
            </w:r>
            <w:r w:rsidRPr="0073525C">
              <w:rPr>
                <w:rFonts w:ascii="Calibri" w:eastAsia="Times New Roman" w:hAnsi="Calibri"/>
                <w:sz w:val="20"/>
                <w:szCs w:val="20"/>
                <w:lang w:val="en-US"/>
              </w:rPr>
              <w:t>tim</w:t>
            </w:r>
            <w:r>
              <w:rPr>
                <w:rFonts w:ascii="Calibri" w:eastAsia="Times New Roman" w:hAnsi="Calibri"/>
                <w:sz w:val="20"/>
                <w:szCs w:val="20"/>
                <w:lang w:val="en-US"/>
              </w:rPr>
              <w:t xml:space="preserve">e and culture/s in migration, </w:t>
            </w:r>
          </w:p>
          <w:p w:rsidR="009A652A" w:rsidRDefault="009A652A" w:rsidP="00D86836">
            <w:pPr>
              <w:pStyle w:val="Paragrafoelenco"/>
              <w:numPr>
                <w:ilvl w:val="0"/>
                <w:numId w:val="1"/>
              </w:numPr>
              <w:contextualSpacing/>
              <w:rPr>
                <w:rFonts w:ascii="Calibri" w:eastAsia="Times New Roman" w:hAnsi="Calibri"/>
                <w:sz w:val="20"/>
                <w:szCs w:val="20"/>
                <w:lang w:val="en-US"/>
              </w:rPr>
            </w:pPr>
            <w:r>
              <w:rPr>
                <w:rFonts w:ascii="Calibri" w:eastAsia="Times New Roman" w:hAnsi="Calibri"/>
                <w:sz w:val="20"/>
                <w:szCs w:val="20"/>
                <w:lang w:val="en-US"/>
              </w:rPr>
              <w:t xml:space="preserve">experience of inbetweeness, </w:t>
            </w:r>
            <w:r w:rsidRPr="0073525C">
              <w:rPr>
                <w:rFonts w:ascii="Calibri" w:eastAsia="Times New Roman" w:hAnsi="Calibri"/>
                <w:sz w:val="20"/>
                <w:szCs w:val="20"/>
                <w:lang w:val="en-US"/>
              </w:rPr>
              <w:t xml:space="preserve"> </w:t>
            </w:r>
          </w:p>
          <w:p w:rsidR="009A652A" w:rsidRDefault="009A652A" w:rsidP="00D86836">
            <w:pPr>
              <w:pStyle w:val="Paragrafoelenco"/>
              <w:numPr>
                <w:ilvl w:val="0"/>
                <w:numId w:val="1"/>
              </w:numPr>
              <w:contextualSpacing/>
              <w:rPr>
                <w:rFonts w:ascii="Calibri" w:eastAsia="Times New Roman" w:hAnsi="Calibri"/>
                <w:sz w:val="20"/>
                <w:szCs w:val="20"/>
                <w:lang w:val="en-US"/>
              </w:rPr>
            </w:pPr>
            <w:r w:rsidRPr="0073525C">
              <w:rPr>
                <w:rFonts w:ascii="Calibri" w:eastAsia="Times New Roman" w:hAnsi="Calibri"/>
                <w:sz w:val="20"/>
                <w:szCs w:val="20"/>
                <w:lang w:val="en-US"/>
              </w:rPr>
              <w:t xml:space="preserve">conflict, violence and fear, </w:t>
            </w:r>
          </w:p>
          <w:p w:rsidR="009A652A" w:rsidRDefault="009A652A" w:rsidP="00D86836">
            <w:pPr>
              <w:pStyle w:val="Paragrafoelenco"/>
              <w:numPr>
                <w:ilvl w:val="0"/>
                <w:numId w:val="1"/>
              </w:numPr>
              <w:contextualSpacing/>
              <w:rPr>
                <w:rFonts w:ascii="Calibri" w:eastAsia="Times New Roman" w:hAnsi="Calibri"/>
                <w:sz w:val="20"/>
                <w:szCs w:val="20"/>
                <w:lang w:val="en-US"/>
              </w:rPr>
            </w:pPr>
            <w:r w:rsidRPr="0073525C">
              <w:rPr>
                <w:rFonts w:ascii="Calibri" w:eastAsia="Times New Roman" w:hAnsi="Calibri"/>
                <w:sz w:val="20"/>
                <w:szCs w:val="20"/>
                <w:lang w:val="en-US"/>
              </w:rPr>
              <w:t xml:space="preserve">origins, culture and stereotypes, </w:t>
            </w:r>
          </w:p>
          <w:p w:rsidR="009A652A" w:rsidRDefault="009A652A" w:rsidP="00D86836">
            <w:pPr>
              <w:pStyle w:val="Paragrafoelenco"/>
              <w:numPr>
                <w:ilvl w:val="0"/>
                <w:numId w:val="1"/>
              </w:numPr>
              <w:contextualSpacing/>
              <w:rPr>
                <w:rFonts w:ascii="Calibri" w:eastAsia="Times New Roman" w:hAnsi="Calibri"/>
                <w:sz w:val="20"/>
                <w:szCs w:val="20"/>
                <w:lang w:val="en-US"/>
              </w:rPr>
            </w:pPr>
            <w:r w:rsidRPr="0073525C">
              <w:rPr>
                <w:rFonts w:ascii="Calibri" w:eastAsia="Times New Roman" w:hAnsi="Calibri"/>
                <w:sz w:val="20"/>
                <w:szCs w:val="20"/>
                <w:lang w:val="en-US"/>
              </w:rPr>
              <w:t xml:space="preserve">sense of belonging </w:t>
            </w:r>
            <w:r>
              <w:rPr>
                <w:rFonts w:ascii="Calibri" w:eastAsia="Times New Roman" w:hAnsi="Calibri"/>
                <w:sz w:val="20"/>
                <w:szCs w:val="20"/>
                <w:lang w:val="en-US"/>
              </w:rPr>
              <w:t xml:space="preserve">and </w:t>
            </w:r>
            <w:r w:rsidRPr="0073525C">
              <w:rPr>
                <w:rFonts w:ascii="Calibri" w:eastAsia="Times New Roman" w:hAnsi="Calibri"/>
                <w:sz w:val="20"/>
                <w:szCs w:val="20"/>
                <w:lang w:val="en-US"/>
              </w:rPr>
              <w:t xml:space="preserve">the discovery of one identities, </w:t>
            </w:r>
          </w:p>
          <w:p w:rsidR="009A652A" w:rsidRDefault="009A652A" w:rsidP="00D86836">
            <w:pPr>
              <w:pStyle w:val="Paragrafoelenco"/>
              <w:numPr>
                <w:ilvl w:val="0"/>
                <w:numId w:val="1"/>
              </w:numPr>
              <w:contextualSpacing/>
              <w:rPr>
                <w:rFonts w:ascii="Calibri" w:eastAsia="Times New Roman" w:hAnsi="Calibri"/>
                <w:sz w:val="20"/>
                <w:szCs w:val="20"/>
                <w:lang w:val="en-US"/>
              </w:rPr>
            </w:pPr>
            <w:r w:rsidRPr="0073525C">
              <w:rPr>
                <w:rFonts w:ascii="Calibri" w:eastAsia="Times New Roman" w:hAnsi="Calibri"/>
                <w:sz w:val="20"/>
                <w:szCs w:val="20"/>
                <w:lang w:val="en-US"/>
              </w:rPr>
              <w:t xml:space="preserve">one’s roots and nostalgia, </w:t>
            </w:r>
          </w:p>
          <w:p w:rsidR="009A652A" w:rsidRPr="00D323BC" w:rsidRDefault="009A652A" w:rsidP="00D86836">
            <w:pPr>
              <w:pStyle w:val="Paragrafoelenco"/>
              <w:numPr>
                <w:ilvl w:val="0"/>
                <w:numId w:val="1"/>
              </w:numPr>
              <w:contextualSpacing/>
              <w:rPr>
                <w:rFonts w:ascii="Calibri" w:eastAsia="Times New Roman" w:hAnsi="Calibri"/>
                <w:sz w:val="20"/>
                <w:szCs w:val="20"/>
                <w:lang w:val="en-US"/>
              </w:rPr>
            </w:pPr>
            <w:r w:rsidRPr="0073525C">
              <w:rPr>
                <w:rFonts w:ascii="Calibri" w:eastAsia="Times New Roman" w:hAnsi="Calibri"/>
                <w:sz w:val="20"/>
                <w:szCs w:val="20"/>
                <w:lang w:val="en-US"/>
              </w:rPr>
              <w:t xml:space="preserve">human existence and integration, </w:t>
            </w:r>
          </w:p>
          <w:p w:rsidR="009A652A" w:rsidRDefault="009A652A" w:rsidP="00D86836">
            <w:pPr>
              <w:pStyle w:val="Paragrafoelenco"/>
              <w:numPr>
                <w:ilvl w:val="0"/>
                <w:numId w:val="1"/>
              </w:numPr>
              <w:contextualSpacing/>
              <w:rPr>
                <w:rFonts w:ascii="Calibri" w:eastAsia="Times New Roman" w:hAnsi="Calibri"/>
                <w:sz w:val="20"/>
                <w:szCs w:val="20"/>
                <w:lang w:val="en-US"/>
              </w:rPr>
            </w:pPr>
            <w:r w:rsidRPr="0073525C">
              <w:rPr>
                <w:rFonts w:ascii="Calibri" w:eastAsia="Times New Roman" w:hAnsi="Calibri"/>
                <w:sz w:val="20"/>
                <w:szCs w:val="20"/>
                <w:lang w:val="en-US"/>
              </w:rPr>
              <w:t xml:space="preserve">identity and language, </w:t>
            </w:r>
          </w:p>
          <w:p w:rsidR="009A652A" w:rsidRDefault="009A652A" w:rsidP="00D86836">
            <w:pPr>
              <w:pStyle w:val="Paragrafoelenco"/>
              <w:numPr>
                <w:ilvl w:val="0"/>
                <w:numId w:val="1"/>
              </w:numPr>
              <w:contextualSpacing/>
              <w:rPr>
                <w:rFonts w:ascii="Calibri" w:eastAsia="Times New Roman" w:hAnsi="Calibri"/>
                <w:sz w:val="20"/>
                <w:szCs w:val="20"/>
                <w:lang w:val="en-US"/>
              </w:rPr>
            </w:pPr>
            <w:r w:rsidRPr="0073525C">
              <w:rPr>
                <w:rFonts w:ascii="Calibri" w:eastAsia="Times New Roman" w:hAnsi="Calibri"/>
                <w:sz w:val="20"/>
                <w:szCs w:val="20"/>
                <w:lang w:val="en-US"/>
              </w:rPr>
              <w:t xml:space="preserve">family and love relationships, </w:t>
            </w:r>
          </w:p>
          <w:p w:rsidR="009A652A" w:rsidRPr="00D323BC" w:rsidRDefault="009A652A" w:rsidP="00D86836">
            <w:pPr>
              <w:pStyle w:val="Paragrafoelenco"/>
              <w:numPr>
                <w:ilvl w:val="0"/>
                <w:numId w:val="1"/>
              </w:numPr>
              <w:contextualSpacing/>
              <w:rPr>
                <w:rFonts w:ascii="Calibri" w:eastAsia="Times New Roman" w:hAnsi="Calibri"/>
                <w:sz w:val="20"/>
                <w:szCs w:val="20"/>
                <w:lang w:val="en-US"/>
              </w:rPr>
            </w:pPr>
            <w:r>
              <w:rPr>
                <w:rFonts w:ascii="Calibri" w:eastAsia="Times New Roman" w:hAnsi="Calibri"/>
                <w:sz w:val="20"/>
                <w:szCs w:val="20"/>
              </w:rPr>
              <w:t>use of language</w:t>
            </w:r>
            <w:r w:rsidRPr="00B96500">
              <w:rPr>
                <w:rFonts w:ascii="Calibri" w:eastAsia="Times New Roman" w:hAnsi="Calibri"/>
                <w:sz w:val="20"/>
                <w:szCs w:val="20"/>
              </w:rPr>
              <w:t>,</w:t>
            </w:r>
            <w:r>
              <w:rPr>
                <w:rFonts w:ascii="Calibri" w:eastAsia="Times New Roman" w:hAnsi="Calibri"/>
                <w:sz w:val="20"/>
                <w:szCs w:val="20"/>
              </w:rPr>
              <w:t xml:space="preserve"> stylistic choices and</w:t>
            </w:r>
            <w:r w:rsidRPr="00B96500">
              <w:rPr>
                <w:rFonts w:ascii="Calibri" w:eastAsia="Times New Roman" w:hAnsi="Calibri"/>
                <w:sz w:val="20"/>
                <w:szCs w:val="20"/>
              </w:rPr>
              <w:t xml:space="preserve"> </w:t>
            </w:r>
            <w:r>
              <w:rPr>
                <w:rFonts w:ascii="Calibri" w:eastAsia="Times New Roman" w:hAnsi="Calibri"/>
                <w:sz w:val="20"/>
                <w:szCs w:val="20"/>
              </w:rPr>
              <w:t xml:space="preserve">the construction of meaning </w:t>
            </w:r>
          </w:p>
          <w:p w:rsidR="009A652A" w:rsidRPr="00EA5D6C" w:rsidRDefault="009A652A" w:rsidP="00D86836">
            <w:pPr>
              <w:pStyle w:val="Paragrafoelenco"/>
              <w:numPr>
                <w:ilvl w:val="0"/>
                <w:numId w:val="1"/>
              </w:numPr>
              <w:contextualSpacing/>
              <w:rPr>
                <w:rFonts w:ascii="Calibri" w:eastAsia="Times New Roman" w:hAnsi="Calibri"/>
                <w:sz w:val="20"/>
                <w:szCs w:val="20"/>
                <w:lang w:val="en-US"/>
              </w:rPr>
            </w:pPr>
            <w:r>
              <w:rPr>
                <w:rFonts w:ascii="Calibri" w:eastAsia="Times New Roman" w:hAnsi="Calibri"/>
                <w:sz w:val="20"/>
                <w:szCs w:val="20"/>
              </w:rPr>
              <w:t>message/s in the novel</w:t>
            </w:r>
          </w:p>
          <w:p w:rsidR="009A652A" w:rsidRDefault="009A652A" w:rsidP="00D86836">
            <w:pPr>
              <w:pStyle w:val="Paragrafoelenco"/>
              <w:numPr>
                <w:ilvl w:val="0"/>
                <w:numId w:val="1"/>
              </w:numPr>
              <w:contextualSpacing/>
              <w:rPr>
                <w:rFonts w:ascii="Calibri" w:eastAsia="Times New Roman" w:hAnsi="Calibri"/>
                <w:sz w:val="20"/>
                <w:szCs w:val="20"/>
                <w:lang w:val="en-US"/>
              </w:rPr>
            </w:pPr>
            <w:r>
              <w:rPr>
                <w:rFonts w:ascii="Calibri" w:eastAsia="Times New Roman" w:hAnsi="Calibri"/>
                <w:sz w:val="20"/>
                <w:szCs w:val="20"/>
                <w:lang w:val="en-US"/>
              </w:rPr>
              <w:t>terrorism and its consequences  from a multiple perspective</w:t>
            </w:r>
          </w:p>
          <w:p w:rsidR="009A652A" w:rsidRPr="00D323BC" w:rsidRDefault="009A652A" w:rsidP="00D86836">
            <w:pPr>
              <w:pStyle w:val="Paragrafoelenco"/>
              <w:numPr>
                <w:ilvl w:val="0"/>
                <w:numId w:val="1"/>
              </w:numPr>
              <w:contextualSpacing/>
              <w:rPr>
                <w:rFonts w:ascii="Calibri" w:eastAsia="Times New Roman" w:hAnsi="Calibri"/>
                <w:sz w:val="20"/>
                <w:szCs w:val="20"/>
                <w:lang w:val="en-US"/>
              </w:rPr>
            </w:pPr>
            <w:r w:rsidRPr="00D323BC">
              <w:rPr>
                <w:rFonts w:ascii="Calibri" w:hAnsi="Calibri"/>
                <w:sz w:val="20"/>
                <w:szCs w:val="20"/>
                <w:lang w:val="en-US"/>
              </w:rPr>
              <w:t>the novel as a Postcolonial expression</w:t>
            </w:r>
          </w:p>
        </w:tc>
      </w:tr>
      <w:tr w:rsidR="009A652A" w:rsidRPr="00780DA4" w:rsidTr="006D1918">
        <w:tc>
          <w:tcPr>
            <w:tcW w:w="5000" w:type="pct"/>
            <w:tcBorders>
              <w:bottom w:val="single" w:sz="4" w:space="0" w:color="auto"/>
            </w:tcBorders>
            <w:shd w:val="pct12" w:color="auto" w:fill="auto"/>
          </w:tcPr>
          <w:p w:rsidR="009A652A" w:rsidRPr="00780DA4" w:rsidRDefault="009A652A" w:rsidP="006D1918">
            <w:pPr>
              <w:tabs>
                <w:tab w:val="left" w:pos="360"/>
              </w:tabs>
              <w:rPr>
                <w:rFonts w:ascii="Calibri" w:hAnsi="Calibri"/>
                <w:b/>
                <w:bCs/>
                <w:sz w:val="16"/>
                <w:szCs w:val="16"/>
              </w:rPr>
            </w:pPr>
          </w:p>
        </w:tc>
      </w:tr>
    </w:tbl>
    <w:p w:rsidR="009A652A" w:rsidRDefault="009A652A" w:rsidP="009A652A">
      <w:pPr>
        <w:jc w:val="center"/>
        <w:rPr>
          <w:rFonts w:asciiTheme="minorHAnsi" w:hAnsiTheme="minorHAnsi" w:cstheme="minorHAnsi"/>
          <w:b/>
        </w:rPr>
      </w:pP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A652A" w:rsidRPr="00780DA4" w:rsidTr="006D1918">
        <w:tc>
          <w:tcPr>
            <w:tcW w:w="0" w:type="auto"/>
            <w:shd w:val="pct5" w:color="auto" w:fill="auto"/>
          </w:tcPr>
          <w:p w:rsidR="009A652A" w:rsidRDefault="00D0535B" w:rsidP="006D1918">
            <w:pPr>
              <w:tabs>
                <w:tab w:val="left" w:pos="360"/>
              </w:tabs>
              <w:rPr>
                <w:rFonts w:ascii="Calibri" w:hAnsi="Calibri"/>
                <w:b/>
                <w:bCs/>
                <w:sz w:val="22"/>
                <w:szCs w:val="22"/>
                <w:lang w:val="en-US"/>
              </w:rPr>
            </w:pPr>
            <w:r>
              <w:rPr>
                <w:rFonts w:ascii="Calibri" w:hAnsi="Calibri"/>
                <w:b/>
                <w:bCs/>
                <w:sz w:val="22"/>
                <w:szCs w:val="22"/>
                <w:lang w:val="en-US"/>
              </w:rPr>
              <w:t>PATH</w:t>
            </w:r>
            <w:r w:rsidR="009A652A">
              <w:rPr>
                <w:rFonts w:ascii="Calibri" w:hAnsi="Calibri"/>
                <w:b/>
                <w:bCs/>
                <w:sz w:val="22"/>
                <w:szCs w:val="22"/>
                <w:lang w:val="en-US"/>
              </w:rPr>
              <w:t xml:space="preserve"> 2.</w:t>
            </w:r>
          </w:p>
          <w:p w:rsidR="009A652A" w:rsidRDefault="009A652A" w:rsidP="006D1918">
            <w:pPr>
              <w:tabs>
                <w:tab w:val="left" w:pos="360"/>
              </w:tabs>
              <w:rPr>
                <w:rFonts w:ascii="Calibri" w:hAnsi="Calibri"/>
                <w:b/>
                <w:bCs/>
                <w:sz w:val="22"/>
                <w:szCs w:val="22"/>
                <w:lang w:val="en-US"/>
              </w:rPr>
            </w:pPr>
            <w:r w:rsidRPr="00B6644A">
              <w:rPr>
                <w:rFonts w:ascii="Calibri" w:hAnsi="Calibri"/>
                <w:b/>
                <w:bCs/>
                <w:sz w:val="22"/>
                <w:szCs w:val="22"/>
                <w:lang w:val="en-US"/>
              </w:rPr>
              <w:t>POSTCOLONIAL LITERATURE AND THE LITERATURE OF THE COLONISERS</w:t>
            </w:r>
            <w:r>
              <w:rPr>
                <w:rFonts w:ascii="Calibri" w:hAnsi="Calibri"/>
                <w:b/>
                <w:bCs/>
                <w:sz w:val="22"/>
                <w:szCs w:val="22"/>
                <w:lang w:val="en-US"/>
              </w:rPr>
              <w:t xml:space="preserve">. </w:t>
            </w:r>
          </w:p>
          <w:p w:rsidR="009A652A" w:rsidRPr="003A6611" w:rsidRDefault="009A652A" w:rsidP="006D1918">
            <w:pPr>
              <w:tabs>
                <w:tab w:val="left" w:pos="360"/>
              </w:tabs>
              <w:rPr>
                <w:rFonts w:ascii="Calibri" w:hAnsi="Calibri"/>
                <w:b/>
                <w:bCs/>
                <w:sz w:val="22"/>
                <w:szCs w:val="22"/>
                <w:lang w:val="en-US"/>
              </w:rPr>
            </w:pPr>
            <w:r>
              <w:rPr>
                <w:rFonts w:ascii="Calibri" w:hAnsi="Calibri"/>
                <w:b/>
                <w:bCs/>
                <w:sz w:val="22"/>
                <w:szCs w:val="22"/>
                <w:lang w:val="en-US"/>
              </w:rPr>
              <w:t>FROM R: KIPLING TO POSTCOLONIALISM</w:t>
            </w:r>
          </w:p>
        </w:tc>
      </w:tr>
      <w:tr w:rsidR="009A652A" w:rsidRPr="00780DA4" w:rsidTr="006D1918">
        <w:tc>
          <w:tcPr>
            <w:tcW w:w="0" w:type="auto"/>
          </w:tcPr>
          <w:p w:rsidR="009A652A" w:rsidRPr="00911CEA" w:rsidRDefault="00F06B56" w:rsidP="006D1918">
            <w:pPr>
              <w:tabs>
                <w:tab w:val="left" w:pos="360"/>
              </w:tabs>
              <w:rPr>
                <w:rStyle w:val="Collegamentoipertestuale"/>
                <w:rFonts w:ascii="Calibri" w:hAnsi="Calibri"/>
                <w:b/>
                <w:bCs/>
                <w:sz w:val="20"/>
                <w:szCs w:val="20"/>
                <w:lang w:val="en-US"/>
              </w:rPr>
            </w:pPr>
            <w:r>
              <w:rPr>
                <w:rFonts w:ascii="Calibri" w:hAnsi="Calibri"/>
                <w:b/>
                <w:bCs/>
                <w:sz w:val="20"/>
                <w:szCs w:val="20"/>
                <w:lang w:val="en-US"/>
              </w:rPr>
              <w:t>TEXTS</w:t>
            </w:r>
          </w:p>
          <w:p w:rsidR="009A652A" w:rsidRDefault="009A652A" w:rsidP="006D1918">
            <w:pPr>
              <w:pStyle w:val="Paragrafoelenco"/>
              <w:tabs>
                <w:tab w:val="left" w:pos="360"/>
              </w:tabs>
              <w:rPr>
                <w:rStyle w:val="Collegamentoipertestuale"/>
                <w:rFonts w:asciiTheme="minorHAnsi" w:hAnsiTheme="minorHAnsi" w:cstheme="minorHAnsi"/>
                <w:sz w:val="18"/>
                <w:szCs w:val="18"/>
                <w:lang w:val="en"/>
              </w:rPr>
            </w:pPr>
          </w:p>
          <w:p w:rsidR="009A652A" w:rsidRPr="001D4322" w:rsidRDefault="009A652A" w:rsidP="00D86836">
            <w:pPr>
              <w:pStyle w:val="Paragrafoelenco"/>
              <w:numPr>
                <w:ilvl w:val="0"/>
                <w:numId w:val="10"/>
              </w:numPr>
              <w:tabs>
                <w:tab w:val="left" w:pos="360"/>
              </w:tabs>
              <w:rPr>
                <w:rStyle w:val="Collegamentoipertestuale"/>
                <w:rFonts w:asciiTheme="minorHAnsi" w:hAnsiTheme="minorHAnsi" w:cstheme="minorHAnsi"/>
                <w:color w:val="auto"/>
                <w:sz w:val="20"/>
                <w:szCs w:val="20"/>
                <w:lang w:val="en"/>
              </w:rPr>
            </w:pPr>
            <w:r w:rsidRPr="001D4322">
              <w:rPr>
                <w:rStyle w:val="Collegamentoipertestuale"/>
                <w:rFonts w:asciiTheme="minorHAnsi" w:hAnsiTheme="minorHAnsi" w:cstheme="minorHAnsi"/>
                <w:color w:val="auto"/>
                <w:sz w:val="20"/>
                <w:szCs w:val="20"/>
                <w:lang w:val="en"/>
              </w:rPr>
              <w:t>The British Empire. Overview. A Listening Activity</w:t>
            </w:r>
          </w:p>
          <w:p w:rsidR="009A652A" w:rsidRDefault="009A652A" w:rsidP="006D1918">
            <w:pPr>
              <w:pStyle w:val="Paragrafoelenco"/>
              <w:tabs>
                <w:tab w:val="left" w:pos="360"/>
              </w:tabs>
              <w:rPr>
                <w:rStyle w:val="Collegamentoipertestuale"/>
                <w:rFonts w:asciiTheme="minorHAnsi" w:hAnsiTheme="minorHAnsi" w:cstheme="minorHAnsi"/>
                <w:color w:val="auto"/>
                <w:sz w:val="18"/>
                <w:szCs w:val="18"/>
                <w:lang w:val="en"/>
              </w:rPr>
            </w:pPr>
            <w:r w:rsidRPr="001D4322">
              <w:rPr>
                <w:rStyle w:val="Collegamentoipertestuale"/>
                <w:rFonts w:asciiTheme="minorHAnsi" w:hAnsiTheme="minorHAnsi" w:cstheme="minorHAnsi"/>
                <w:color w:val="auto"/>
                <w:sz w:val="18"/>
                <w:szCs w:val="18"/>
                <w:lang w:val="en"/>
              </w:rPr>
              <w:t>&lt;</w:t>
            </w:r>
            <w:hyperlink r:id="rId15" w:history="1">
              <w:r w:rsidRPr="001D4322">
                <w:rPr>
                  <w:rStyle w:val="Collegamentoipertestuale"/>
                  <w:rFonts w:asciiTheme="minorHAnsi" w:hAnsiTheme="minorHAnsi" w:cstheme="minorHAnsi"/>
                  <w:color w:val="auto"/>
                  <w:sz w:val="18"/>
                  <w:szCs w:val="18"/>
                  <w:lang w:val="en"/>
                </w:rPr>
                <w:t>http://www.nationalarchives.gov.uk/education/empire/intro/default.htm</w:t>
              </w:r>
            </w:hyperlink>
            <w:r w:rsidRPr="001D4322">
              <w:rPr>
                <w:rStyle w:val="Collegamentoipertestuale"/>
                <w:rFonts w:asciiTheme="minorHAnsi" w:hAnsiTheme="minorHAnsi" w:cstheme="minorHAnsi"/>
                <w:color w:val="auto"/>
                <w:sz w:val="18"/>
                <w:szCs w:val="18"/>
                <w:lang w:val="en"/>
              </w:rPr>
              <w:t>&gt;</w:t>
            </w:r>
          </w:p>
          <w:p w:rsidR="00DA6FB5" w:rsidRDefault="00DA6FB5" w:rsidP="006D1918">
            <w:pPr>
              <w:pStyle w:val="Paragrafoelenco"/>
              <w:tabs>
                <w:tab w:val="left" w:pos="360"/>
              </w:tabs>
              <w:rPr>
                <w:rStyle w:val="Collegamentoipertestuale"/>
                <w:rFonts w:asciiTheme="minorHAnsi" w:hAnsiTheme="minorHAnsi" w:cstheme="minorHAnsi"/>
                <w:color w:val="auto"/>
                <w:sz w:val="18"/>
                <w:szCs w:val="18"/>
                <w:lang w:val="en"/>
              </w:rPr>
            </w:pPr>
          </w:p>
          <w:p w:rsidR="00DA6FB5" w:rsidRDefault="00DA6FB5" w:rsidP="00D86836">
            <w:pPr>
              <w:numPr>
                <w:ilvl w:val="0"/>
                <w:numId w:val="8"/>
              </w:numPr>
              <w:ind w:left="738" w:hanging="425"/>
              <w:jc w:val="left"/>
              <w:rPr>
                <w:rFonts w:ascii="Calibri" w:hAnsi="Calibri"/>
                <w:bCs/>
                <w:sz w:val="20"/>
                <w:szCs w:val="20"/>
                <w:lang w:val="en-US"/>
              </w:rPr>
            </w:pPr>
            <w:r w:rsidRPr="00A62F3E">
              <w:rPr>
                <w:rFonts w:ascii="Calibri" w:hAnsi="Calibri"/>
                <w:bCs/>
                <w:sz w:val="20"/>
                <w:szCs w:val="20"/>
                <w:lang w:val="en-US"/>
              </w:rPr>
              <w:t>The British Empire, pp. 324-325 (textbook 1+2)</w:t>
            </w:r>
          </w:p>
          <w:p w:rsidR="009A652A" w:rsidRPr="001D4322" w:rsidRDefault="009A652A" w:rsidP="006D1918">
            <w:pPr>
              <w:tabs>
                <w:tab w:val="left" w:pos="360"/>
              </w:tabs>
              <w:rPr>
                <w:rStyle w:val="Collegamentoipertestuale"/>
                <w:rFonts w:asciiTheme="minorHAnsi" w:eastAsia="Batang" w:hAnsiTheme="minorHAnsi" w:cstheme="minorHAnsi"/>
                <w:color w:val="auto"/>
                <w:sz w:val="18"/>
                <w:szCs w:val="18"/>
                <w:lang w:val="en"/>
              </w:rPr>
            </w:pPr>
          </w:p>
          <w:p w:rsidR="009A652A" w:rsidRPr="001D4322" w:rsidRDefault="009A652A" w:rsidP="00D86836">
            <w:pPr>
              <w:pStyle w:val="Paragrafoelenco"/>
              <w:numPr>
                <w:ilvl w:val="0"/>
                <w:numId w:val="10"/>
              </w:numPr>
              <w:tabs>
                <w:tab w:val="left" w:pos="360"/>
              </w:tabs>
              <w:rPr>
                <w:rStyle w:val="Collegamentoipertestuale"/>
                <w:rFonts w:asciiTheme="minorHAnsi" w:hAnsiTheme="minorHAnsi" w:cstheme="minorHAnsi"/>
                <w:color w:val="auto"/>
                <w:sz w:val="20"/>
                <w:szCs w:val="20"/>
                <w:lang w:val="en"/>
              </w:rPr>
            </w:pPr>
            <w:r w:rsidRPr="001D4322">
              <w:rPr>
                <w:rStyle w:val="Collegamentoipertestuale"/>
                <w:rFonts w:asciiTheme="minorHAnsi" w:hAnsiTheme="minorHAnsi" w:cstheme="minorHAnsi"/>
                <w:color w:val="auto"/>
                <w:sz w:val="20"/>
                <w:szCs w:val="20"/>
                <w:lang w:val="en"/>
              </w:rPr>
              <w:t>Robinson Crusoe and the Imperial Theme</w:t>
            </w:r>
          </w:p>
          <w:p w:rsidR="009A652A" w:rsidRPr="001D4322" w:rsidRDefault="009A652A" w:rsidP="006D1918">
            <w:pPr>
              <w:pStyle w:val="Paragrafoelenco"/>
              <w:tabs>
                <w:tab w:val="left" w:pos="360"/>
              </w:tabs>
              <w:rPr>
                <w:rStyle w:val="Collegamentoipertestuale"/>
                <w:rFonts w:asciiTheme="minorHAnsi" w:hAnsiTheme="minorHAnsi" w:cstheme="minorHAnsi"/>
                <w:color w:val="auto"/>
                <w:sz w:val="18"/>
                <w:szCs w:val="18"/>
                <w:lang w:val="en"/>
              </w:rPr>
            </w:pPr>
            <w:r w:rsidRPr="001D4322">
              <w:rPr>
                <w:rStyle w:val="Collegamentoipertestuale"/>
                <w:rFonts w:asciiTheme="minorHAnsi" w:hAnsiTheme="minorHAnsi" w:cstheme="minorHAnsi"/>
                <w:color w:val="auto"/>
                <w:sz w:val="18"/>
                <w:szCs w:val="18"/>
                <w:lang w:val="en"/>
              </w:rPr>
              <w:t>&lt;</w:t>
            </w:r>
            <w:hyperlink r:id="rId16" w:history="1">
              <w:r w:rsidRPr="001D4322">
                <w:rPr>
                  <w:rStyle w:val="Collegamentoipertestuale"/>
                  <w:rFonts w:asciiTheme="minorHAnsi" w:hAnsiTheme="minorHAnsi" w:cstheme="minorHAnsi"/>
                  <w:color w:val="auto"/>
                  <w:sz w:val="18"/>
                  <w:szCs w:val="18"/>
                  <w:lang w:val="en"/>
                </w:rPr>
                <w:t>http://www.marilenabeltramini.it/schoolwork1718/UserFiles/Admin_teacher/robinson_crusoe_and_the_imperial_theme.pdf</w:t>
              </w:r>
            </w:hyperlink>
            <w:r w:rsidRPr="001D4322">
              <w:rPr>
                <w:rStyle w:val="Collegamentoipertestuale"/>
                <w:rFonts w:asciiTheme="minorHAnsi" w:hAnsiTheme="minorHAnsi" w:cstheme="minorHAnsi"/>
                <w:color w:val="auto"/>
                <w:sz w:val="18"/>
                <w:szCs w:val="18"/>
                <w:lang w:val="en"/>
              </w:rPr>
              <w:t>&gt;</w:t>
            </w:r>
          </w:p>
          <w:p w:rsidR="009A652A" w:rsidRPr="001D4322" w:rsidRDefault="009A652A" w:rsidP="006D1918">
            <w:pPr>
              <w:pStyle w:val="Paragrafoelenco"/>
              <w:tabs>
                <w:tab w:val="left" w:pos="360"/>
              </w:tabs>
              <w:rPr>
                <w:rStyle w:val="Collegamentoipertestuale"/>
                <w:rFonts w:asciiTheme="minorHAnsi" w:hAnsiTheme="minorHAnsi" w:cstheme="minorHAnsi"/>
                <w:color w:val="auto"/>
                <w:sz w:val="18"/>
                <w:szCs w:val="18"/>
                <w:lang w:val="en"/>
              </w:rPr>
            </w:pPr>
          </w:p>
          <w:p w:rsidR="009A652A" w:rsidRPr="001D4322" w:rsidRDefault="009A652A" w:rsidP="00D86836">
            <w:pPr>
              <w:pStyle w:val="Paragrafoelenco"/>
              <w:numPr>
                <w:ilvl w:val="0"/>
                <w:numId w:val="9"/>
              </w:numPr>
              <w:ind w:left="738" w:hanging="425"/>
              <w:contextualSpacing/>
              <w:jc w:val="left"/>
              <w:rPr>
                <w:rFonts w:asciiTheme="minorHAnsi" w:eastAsia="Times New Roman" w:hAnsiTheme="minorHAnsi" w:cstheme="minorHAnsi"/>
                <w:sz w:val="20"/>
                <w:szCs w:val="20"/>
              </w:rPr>
            </w:pPr>
            <w:r w:rsidRPr="001D4322">
              <w:rPr>
                <w:rFonts w:asciiTheme="minorHAnsi" w:hAnsiTheme="minorHAnsi" w:cstheme="minorHAnsi"/>
                <w:sz w:val="20"/>
                <w:szCs w:val="20"/>
              </w:rPr>
              <w:t>D. DEFOE, Robinson Crusoe: The Prototype of English Colonizer</w:t>
            </w:r>
          </w:p>
          <w:p w:rsidR="009A652A" w:rsidRPr="001D4322" w:rsidRDefault="009A652A" w:rsidP="006D1918">
            <w:pPr>
              <w:pStyle w:val="Paragrafoelenco"/>
              <w:tabs>
                <w:tab w:val="left" w:pos="360"/>
              </w:tabs>
              <w:rPr>
                <w:rStyle w:val="Enfasigrassetto"/>
                <w:rFonts w:asciiTheme="minorHAnsi" w:hAnsiTheme="minorHAnsi" w:cstheme="minorHAnsi"/>
                <w:b w:val="0"/>
                <w:bCs w:val="0"/>
                <w:sz w:val="18"/>
                <w:szCs w:val="18"/>
                <w:lang w:val="en"/>
              </w:rPr>
            </w:pPr>
            <w:r w:rsidRPr="001D4322">
              <w:rPr>
                <w:rStyle w:val="Enfasigrassetto"/>
                <w:rFonts w:asciiTheme="minorHAnsi" w:hAnsiTheme="minorHAnsi" w:cstheme="minorHAnsi"/>
                <w:sz w:val="18"/>
                <w:szCs w:val="18"/>
                <w:lang w:val="en"/>
              </w:rPr>
              <w:t>&lt;</w:t>
            </w:r>
            <w:hyperlink r:id="rId17" w:history="1">
              <w:r w:rsidRPr="001D4322">
                <w:rPr>
                  <w:rStyle w:val="Collegamentoipertestuale"/>
                  <w:rFonts w:asciiTheme="minorHAnsi" w:hAnsiTheme="minorHAnsi" w:cstheme="minorHAnsi"/>
                  <w:color w:val="auto"/>
                  <w:sz w:val="18"/>
                  <w:szCs w:val="18"/>
                  <w:lang w:val="en"/>
                </w:rPr>
                <w:t>https://www.bachelorandmaster.co</w:t>
              </w:r>
            </w:hyperlink>
            <w:r w:rsidRPr="001D4322">
              <w:rPr>
                <w:rStyle w:val="Enfasigrassetto"/>
                <w:rFonts w:asciiTheme="minorHAnsi" w:hAnsiTheme="minorHAnsi" w:cstheme="minorHAnsi"/>
                <w:sz w:val="18"/>
                <w:szCs w:val="18"/>
                <w:lang w:val="en"/>
              </w:rPr>
              <w:t>&gt;</w:t>
            </w:r>
          </w:p>
          <w:p w:rsidR="009A652A" w:rsidRPr="001D4322" w:rsidRDefault="009A652A" w:rsidP="006D1918">
            <w:pPr>
              <w:pStyle w:val="Paragrafoelenco"/>
              <w:tabs>
                <w:tab w:val="left" w:pos="360"/>
              </w:tabs>
              <w:rPr>
                <w:rStyle w:val="Enfasigrassetto"/>
                <w:rFonts w:asciiTheme="minorHAnsi" w:hAnsiTheme="minorHAnsi" w:cstheme="minorHAnsi"/>
                <w:b w:val="0"/>
                <w:bCs w:val="0"/>
                <w:sz w:val="18"/>
                <w:szCs w:val="18"/>
                <w:lang w:val="en"/>
              </w:rPr>
            </w:pPr>
          </w:p>
          <w:p w:rsidR="009A652A" w:rsidRPr="00DA6FB5" w:rsidRDefault="009A652A" w:rsidP="00D86836">
            <w:pPr>
              <w:pStyle w:val="Paragrafoelenco"/>
              <w:numPr>
                <w:ilvl w:val="0"/>
                <w:numId w:val="12"/>
              </w:numPr>
              <w:tabs>
                <w:tab w:val="left" w:pos="360"/>
              </w:tabs>
              <w:rPr>
                <w:rStyle w:val="Enfasigrassetto"/>
                <w:rFonts w:asciiTheme="minorHAnsi" w:hAnsiTheme="minorHAnsi" w:cstheme="minorHAnsi"/>
                <w:b w:val="0"/>
                <w:bCs w:val="0"/>
                <w:sz w:val="20"/>
                <w:szCs w:val="20"/>
                <w:lang w:val="en"/>
              </w:rPr>
            </w:pPr>
            <w:r w:rsidRPr="00DA6FB5">
              <w:rPr>
                <w:rStyle w:val="Enfasigrassetto"/>
                <w:rFonts w:asciiTheme="minorHAnsi" w:hAnsiTheme="minorHAnsi" w:cstheme="minorHAnsi"/>
                <w:b w:val="0"/>
                <w:sz w:val="20"/>
                <w:szCs w:val="20"/>
                <w:lang w:val="en"/>
              </w:rPr>
              <w:t>About R.Kipling</w:t>
            </w:r>
          </w:p>
          <w:p w:rsidR="009A652A" w:rsidRPr="001D4322" w:rsidRDefault="009A652A" w:rsidP="006D1918">
            <w:pPr>
              <w:pStyle w:val="Paragrafoelenco"/>
              <w:tabs>
                <w:tab w:val="left" w:pos="360"/>
              </w:tabs>
              <w:rPr>
                <w:rStyle w:val="Enfasigrassetto"/>
                <w:rFonts w:asciiTheme="minorHAnsi" w:hAnsiTheme="minorHAnsi" w:cstheme="minorHAnsi"/>
                <w:b w:val="0"/>
                <w:bCs w:val="0"/>
                <w:sz w:val="18"/>
                <w:szCs w:val="18"/>
                <w:lang w:val="en"/>
              </w:rPr>
            </w:pPr>
            <w:r w:rsidRPr="001D4322">
              <w:rPr>
                <w:rStyle w:val="Enfasigrassetto"/>
                <w:rFonts w:asciiTheme="minorHAnsi" w:hAnsiTheme="minorHAnsi" w:cstheme="minorHAnsi"/>
                <w:sz w:val="18"/>
                <w:szCs w:val="18"/>
                <w:lang w:val="en"/>
              </w:rPr>
              <w:t>&lt;</w:t>
            </w:r>
            <w:r w:rsidRPr="001D4322">
              <w:rPr>
                <w:sz w:val="18"/>
                <w:szCs w:val="18"/>
              </w:rPr>
              <w:t xml:space="preserve"> </w:t>
            </w:r>
            <w:hyperlink r:id="rId18" w:history="1">
              <w:r w:rsidRPr="001D4322">
                <w:rPr>
                  <w:rStyle w:val="Collegamentoipertestuale"/>
                  <w:rFonts w:asciiTheme="minorHAnsi" w:hAnsiTheme="minorHAnsi" w:cstheme="minorHAnsi"/>
                  <w:color w:val="auto"/>
                  <w:sz w:val="18"/>
                  <w:szCs w:val="18"/>
                  <w:lang w:val="en"/>
                </w:rPr>
                <w:t>http://www.marilenabeltramini.it/schoolwork1718/UserFiles/Admin_teacher/1rudyard_kipling.pdf</w:t>
              </w:r>
            </w:hyperlink>
            <w:r w:rsidRPr="001D4322">
              <w:rPr>
                <w:rStyle w:val="Enfasigrassetto"/>
                <w:rFonts w:asciiTheme="minorHAnsi" w:hAnsiTheme="minorHAnsi" w:cstheme="minorHAnsi"/>
                <w:sz w:val="18"/>
                <w:szCs w:val="18"/>
                <w:lang w:val="en"/>
              </w:rPr>
              <w:t>&gt;</w:t>
            </w:r>
          </w:p>
          <w:p w:rsidR="009A652A" w:rsidRPr="001D4322" w:rsidRDefault="009A652A" w:rsidP="006D1918">
            <w:pPr>
              <w:pStyle w:val="Paragrafoelenco"/>
              <w:tabs>
                <w:tab w:val="left" w:pos="360"/>
              </w:tabs>
              <w:rPr>
                <w:rStyle w:val="Enfasigrassetto"/>
                <w:rFonts w:asciiTheme="minorHAnsi" w:hAnsiTheme="minorHAnsi" w:cstheme="minorHAnsi"/>
                <w:b w:val="0"/>
                <w:bCs w:val="0"/>
                <w:sz w:val="18"/>
                <w:szCs w:val="18"/>
                <w:lang w:val="en"/>
              </w:rPr>
            </w:pPr>
          </w:p>
          <w:p w:rsidR="009A652A" w:rsidRPr="00DA6FB5" w:rsidRDefault="009A652A" w:rsidP="00D86836">
            <w:pPr>
              <w:pStyle w:val="Paragrafoelenco"/>
              <w:numPr>
                <w:ilvl w:val="0"/>
                <w:numId w:val="10"/>
              </w:numPr>
              <w:tabs>
                <w:tab w:val="left" w:pos="360"/>
              </w:tabs>
              <w:rPr>
                <w:rStyle w:val="Enfasigrassetto"/>
                <w:rFonts w:asciiTheme="minorHAnsi" w:hAnsiTheme="minorHAnsi" w:cstheme="minorHAnsi"/>
                <w:b w:val="0"/>
                <w:sz w:val="20"/>
                <w:szCs w:val="20"/>
                <w:lang w:val="en-US"/>
              </w:rPr>
            </w:pPr>
            <w:r w:rsidRPr="00DA6FB5">
              <w:rPr>
                <w:rStyle w:val="Enfasigrassetto"/>
                <w:rFonts w:asciiTheme="minorHAnsi" w:hAnsiTheme="minorHAnsi" w:cstheme="minorHAnsi"/>
                <w:b w:val="0"/>
                <w:sz w:val="20"/>
                <w:szCs w:val="20"/>
                <w:lang w:val="en"/>
              </w:rPr>
              <w:t>R. KIPLING, Lispeth at</w:t>
            </w:r>
          </w:p>
          <w:p w:rsidR="009A652A" w:rsidRPr="001D4322" w:rsidRDefault="00DF4CDE" w:rsidP="006D1918">
            <w:pPr>
              <w:pStyle w:val="Paragrafoelenco"/>
              <w:tabs>
                <w:tab w:val="left" w:pos="360"/>
              </w:tabs>
              <w:rPr>
                <w:rStyle w:val="Collegamentoipertestuale"/>
                <w:rFonts w:asciiTheme="minorHAnsi" w:hAnsiTheme="minorHAnsi" w:cstheme="minorHAnsi"/>
                <w:color w:val="auto"/>
                <w:sz w:val="18"/>
                <w:szCs w:val="18"/>
                <w:lang w:val="en"/>
              </w:rPr>
            </w:pPr>
            <w:hyperlink r:id="rId19" w:history="1">
              <w:r w:rsidR="009A652A" w:rsidRPr="001D4322">
                <w:rPr>
                  <w:rStyle w:val="Collegamentoipertestuale"/>
                  <w:rFonts w:asciiTheme="minorHAnsi" w:hAnsiTheme="minorHAnsi" w:cstheme="minorHAnsi"/>
                  <w:color w:val="auto"/>
                  <w:sz w:val="18"/>
                  <w:szCs w:val="18"/>
                  <w:lang w:val="en"/>
                </w:rPr>
                <w:t>https://ndla.no/en/node/105467?fag=71085</w:t>
              </w:r>
            </w:hyperlink>
          </w:p>
          <w:p w:rsidR="009A652A" w:rsidRPr="001D4322" w:rsidRDefault="009A652A" w:rsidP="006D1918">
            <w:pPr>
              <w:tabs>
                <w:tab w:val="left" w:pos="360"/>
              </w:tabs>
              <w:rPr>
                <w:rStyle w:val="Collegamentoipertestuale"/>
                <w:rFonts w:asciiTheme="minorHAnsi" w:hAnsiTheme="minorHAnsi" w:cstheme="minorHAnsi"/>
                <w:color w:val="auto"/>
                <w:sz w:val="18"/>
                <w:szCs w:val="18"/>
                <w:lang w:val="en"/>
              </w:rPr>
            </w:pPr>
          </w:p>
          <w:p w:rsidR="009A652A" w:rsidRPr="001D4322" w:rsidRDefault="009A652A" w:rsidP="00D86836">
            <w:pPr>
              <w:pStyle w:val="Paragrafoelenco"/>
              <w:numPr>
                <w:ilvl w:val="0"/>
                <w:numId w:val="10"/>
              </w:numPr>
              <w:tabs>
                <w:tab w:val="left" w:pos="360"/>
              </w:tabs>
              <w:jc w:val="left"/>
              <w:rPr>
                <w:rStyle w:val="Collegamentoipertestuale"/>
                <w:rFonts w:asciiTheme="minorHAnsi" w:hAnsiTheme="minorHAnsi" w:cstheme="minorHAnsi"/>
                <w:color w:val="auto"/>
                <w:sz w:val="20"/>
                <w:szCs w:val="20"/>
                <w:lang w:val="en"/>
              </w:rPr>
            </w:pPr>
            <w:r w:rsidRPr="00553870">
              <w:rPr>
                <w:rStyle w:val="Collegamentoipertestuale"/>
                <w:rFonts w:asciiTheme="minorHAnsi" w:hAnsiTheme="minorHAnsi" w:cstheme="minorHAnsi"/>
                <w:color w:val="auto"/>
                <w:sz w:val="20"/>
                <w:szCs w:val="20"/>
                <w:u w:val="none"/>
                <w:lang w:val="en"/>
              </w:rPr>
              <w:t>Activities on Lispeth</w:t>
            </w:r>
            <w:r w:rsidR="001D4322">
              <w:rPr>
                <w:rStyle w:val="Collegamentoipertestuale"/>
                <w:rFonts w:asciiTheme="minorHAnsi" w:hAnsiTheme="minorHAnsi" w:cstheme="minorHAnsi"/>
                <w:color w:val="auto"/>
                <w:sz w:val="20"/>
                <w:szCs w:val="20"/>
                <w:lang w:val="en"/>
              </w:rPr>
              <w:br/>
            </w:r>
            <w:r w:rsidRPr="001D4322">
              <w:rPr>
                <w:rStyle w:val="Collegamentoipertestuale"/>
                <w:rFonts w:asciiTheme="minorHAnsi" w:hAnsiTheme="minorHAnsi" w:cstheme="minorHAnsi"/>
                <w:color w:val="auto"/>
                <w:sz w:val="18"/>
                <w:szCs w:val="18"/>
                <w:lang w:val="en"/>
              </w:rPr>
              <w:t>&lt;https://ndla.no/en/subjects/subject:17/topic:1:184261/topic:1:184263/resource:1:105469&gt;</w:t>
            </w:r>
          </w:p>
          <w:p w:rsidR="009A652A" w:rsidRPr="00553870" w:rsidRDefault="009A652A" w:rsidP="00553870">
            <w:pPr>
              <w:rPr>
                <w:rFonts w:ascii="Calibri" w:hAnsi="Calibri"/>
                <w:sz w:val="16"/>
                <w:szCs w:val="16"/>
              </w:rPr>
            </w:pPr>
          </w:p>
          <w:p w:rsidR="009A652A" w:rsidRDefault="009A652A" w:rsidP="00D86836">
            <w:pPr>
              <w:pStyle w:val="Paragrafoelenco"/>
              <w:numPr>
                <w:ilvl w:val="0"/>
                <w:numId w:val="6"/>
              </w:numPr>
              <w:contextualSpacing/>
              <w:rPr>
                <w:rFonts w:ascii="Calibri" w:eastAsia="Times New Roman" w:hAnsi="Calibri"/>
                <w:sz w:val="20"/>
                <w:szCs w:val="20"/>
              </w:rPr>
            </w:pPr>
            <w:r w:rsidRPr="003C0160">
              <w:rPr>
                <w:rFonts w:ascii="Calibri" w:eastAsia="Times New Roman" w:hAnsi="Calibri"/>
                <w:sz w:val="20"/>
                <w:szCs w:val="20"/>
              </w:rPr>
              <w:t xml:space="preserve">The Empire Writes Back, Contemporary Issues, </w:t>
            </w:r>
            <w:r w:rsidR="00553870">
              <w:rPr>
                <w:rFonts w:ascii="Calibri" w:eastAsia="Times New Roman" w:hAnsi="Calibri"/>
                <w:sz w:val="20"/>
                <w:szCs w:val="20"/>
              </w:rPr>
              <w:t>(</w:t>
            </w:r>
            <w:r w:rsidRPr="003C0160">
              <w:rPr>
                <w:rFonts w:ascii="Calibri" w:eastAsia="Times New Roman" w:hAnsi="Calibri"/>
                <w:sz w:val="20"/>
                <w:szCs w:val="20"/>
              </w:rPr>
              <w:t>handout</w:t>
            </w:r>
            <w:r w:rsidR="00553870">
              <w:rPr>
                <w:rFonts w:ascii="Calibri" w:eastAsia="Times New Roman" w:hAnsi="Calibri"/>
                <w:sz w:val="20"/>
                <w:szCs w:val="20"/>
              </w:rPr>
              <w:t>)</w:t>
            </w:r>
          </w:p>
          <w:p w:rsidR="00ED79D6" w:rsidRDefault="00ED79D6" w:rsidP="00D86836">
            <w:pPr>
              <w:pStyle w:val="Paragrafoelenco"/>
              <w:numPr>
                <w:ilvl w:val="0"/>
                <w:numId w:val="6"/>
              </w:numPr>
              <w:contextualSpacing/>
              <w:rPr>
                <w:rFonts w:ascii="Calibri" w:eastAsia="Times New Roman" w:hAnsi="Calibri"/>
                <w:sz w:val="20"/>
                <w:szCs w:val="20"/>
              </w:rPr>
            </w:pPr>
          </w:p>
          <w:p w:rsidR="00ED79D6" w:rsidRPr="003C0160" w:rsidRDefault="00ED79D6" w:rsidP="00D86836">
            <w:pPr>
              <w:pStyle w:val="Paragrafoelenco"/>
              <w:numPr>
                <w:ilvl w:val="0"/>
                <w:numId w:val="6"/>
              </w:numPr>
              <w:contextualSpacing/>
              <w:rPr>
                <w:rFonts w:ascii="Calibri" w:eastAsia="Times New Roman" w:hAnsi="Calibri"/>
                <w:sz w:val="20"/>
                <w:szCs w:val="20"/>
              </w:rPr>
            </w:pPr>
            <w:r>
              <w:rPr>
                <w:rFonts w:ascii="Calibri" w:eastAsia="Times New Roman" w:hAnsi="Calibri"/>
                <w:sz w:val="20"/>
                <w:szCs w:val="20"/>
              </w:rPr>
              <w:t xml:space="preserve">Postcolonial Literature, </w:t>
            </w:r>
            <w:r w:rsidRPr="003C0160">
              <w:rPr>
                <w:rFonts w:ascii="Calibri" w:eastAsia="Times New Roman" w:hAnsi="Calibri"/>
                <w:sz w:val="20"/>
                <w:szCs w:val="20"/>
              </w:rPr>
              <w:t xml:space="preserve"> </w:t>
            </w:r>
            <w:r>
              <w:rPr>
                <w:rFonts w:ascii="Calibri" w:eastAsia="Times New Roman" w:hAnsi="Calibri"/>
                <w:sz w:val="20"/>
                <w:szCs w:val="20"/>
              </w:rPr>
              <w:t>(</w:t>
            </w:r>
            <w:r w:rsidRPr="003C0160">
              <w:rPr>
                <w:rFonts w:ascii="Calibri" w:eastAsia="Times New Roman" w:hAnsi="Calibri"/>
                <w:sz w:val="20"/>
                <w:szCs w:val="20"/>
              </w:rPr>
              <w:t>handout</w:t>
            </w:r>
            <w:r>
              <w:rPr>
                <w:rFonts w:ascii="Calibri" w:eastAsia="Times New Roman" w:hAnsi="Calibri"/>
                <w:sz w:val="20"/>
                <w:szCs w:val="20"/>
              </w:rPr>
              <w:t>)</w:t>
            </w:r>
          </w:p>
          <w:p w:rsidR="009A652A" w:rsidRPr="003C0160" w:rsidRDefault="009A652A" w:rsidP="006D1918">
            <w:pPr>
              <w:pStyle w:val="Paragrafoelenco"/>
              <w:rPr>
                <w:rFonts w:ascii="Calibri" w:eastAsia="Times New Roman" w:hAnsi="Calibri"/>
                <w:sz w:val="16"/>
                <w:szCs w:val="16"/>
              </w:rPr>
            </w:pPr>
          </w:p>
          <w:p w:rsidR="009A652A" w:rsidRPr="003C0160" w:rsidRDefault="009A652A" w:rsidP="00D86836">
            <w:pPr>
              <w:pStyle w:val="Paragrafoelenco"/>
              <w:numPr>
                <w:ilvl w:val="0"/>
                <w:numId w:val="6"/>
              </w:numPr>
              <w:contextualSpacing/>
              <w:rPr>
                <w:rFonts w:ascii="Calibri" w:eastAsia="Times New Roman" w:hAnsi="Calibri"/>
                <w:sz w:val="20"/>
                <w:szCs w:val="20"/>
              </w:rPr>
            </w:pPr>
            <w:r w:rsidRPr="003C0160">
              <w:rPr>
                <w:rFonts w:ascii="Calibri" w:eastAsia="Times New Roman" w:hAnsi="Calibri"/>
                <w:sz w:val="20"/>
                <w:szCs w:val="20"/>
              </w:rPr>
              <w:t xml:space="preserve">Colonial India, Commonwealth of Nations, British Empire, </w:t>
            </w:r>
            <w:r w:rsidR="00553870">
              <w:rPr>
                <w:rFonts w:ascii="Calibri" w:eastAsia="Times New Roman" w:hAnsi="Calibri"/>
                <w:sz w:val="20"/>
                <w:szCs w:val="20"/>
              </w:rPr>
              <w:t>(</w:t>
            </w:r>
            <w:r w:rsidRPr="003C0160">
              <w:rPr>
                <w:rFonts w:ascii="Calibri" w:eastAsia="Times New Roman" w:hAnsi="Calibri"/>
                <w:sz w:val="20"/>
                <w:szCs w:val="20"/>
              </w:rPr>
              <w:t>handout</w:t>
            </w:r>
            <w:r w:rsidR="00553870">
              <w:rPr>
                <w:rFonts w:ascii="Calibri" w:eastAsia="Times New Roman" w:hAnsi="Calibri"/>
                <w:sz w:val="20"/>
                <w:szCs w:val="20"/>
              </w:rPr>
              <w:t>)</w:t>
            </w:r>
          </w:p>
          <w:p w:rsidR="009A652A" w:rsidRPr="003C0160" w:rsidRDefault="009A652A" w:rsidP="006D1918">
            <w:pPr>
              <w:pStyle w:val="Paragrafoelenco"/>
              <w:rPr>
                <w:rFonts w:ascii="Calibri" w:eastAsia="Times New Roman" w:hAnsi="Calibri"/>
                <w:sz w:val="16"/>
                <w:szCs w:val="16"/>
              </w:rPr>
            </w:pPr>
          </w:p>
          <w:p w:rsidR="009A652A" w:rsidRPr="003C0160" w:rsidRDefault="009A652A" w:rsidP="00D86836">
            <w:pPr>
              <w:pStyle w:val="Paragrafoelenco"/>
              <w:numPr>
                <w:ilvl w:val="0"/>
                <w:numId w:val="6"/>
              </w:numPr>
              <w:contextualSpacing/>
              <w:rPr>
                <w:rFonts w:ascii="Calibri" w:eastAsia="Times New Roman" w:hAnsi="Calibri"/>
                <w:sz w:val="20"/>
                <w:szCs w:val="20"/>
              </w:rPr>
            </w:pPr>
            <w:r w:rsidRPr="003C0160">
              <w:rPr>
                <w:rFonts w:ascii="Calibri" w:eastAsia="Times New Roman" w:hAnsi="Calibri"/>
                <w:sz w:val="20"/>
                <w:szCs w:val="20"/>
              </w:rPr>
              <w:t xml:space="preserve">Postcolonial Literature, Global Challenges  </w:t>
            </w:r>
            <w:r w:rsidR="00553870">
              <w:rPr>
                <w:rFonts w:ascii="Calibri" w:eastAsia="Times New Roman" w:hAnsi="Calibri"/>
                <w:sz w:val="20"/>
                <w:szCs w:val="20"/>
              </w:rPr>
              <w:t>(</w:t>
            </w:r>
            <w:r w:rsidRPr="003C0160">
              <w:rPr>
                <w:rFonts w:ascii="Calibri" w:eastAsia="Times New Roman" w:hAnsi="Calibri"/>
                <w:sz w:val="20"/>
                <w:szCs w:val="20"/>
              </w:rPr>
              <w:t>handout</w:t>
            </w:r>
            <w:r w:rsidR="00553870">
              <w:rPr>
                <w:rFonts w:ascii="Calibri" w:eastAsia="Times New Roman" w:hAnsi="Calibri"/>
                <w:sz w:val="20"/>
                <w:szCs w:val="20"/>
              </w:rPr>
              <w:t>)</w:t>
            </w:r>
          </w:p>
          <w:p w:rsidR="009A652A" w:rsidRPr="003C0160" w:rsidRDefault="009A652A" w:rsidP="006D1918">
            <w:pPr>
              <w:pStyle w:val="Paragrafoelenco"/>
              <w:rPr>
                <w:rFonts w:ascii="Calibri" w:eastAsia="Times New Roman" w:hAnsi="Calibri"/>
                <w:sz w:val="16"/>
                <w:szCs w:val="16"/>
              </w:rPr>
            </w:pPr>
          </w:p>
          <w:p w:rsidR="009A652A" w:rsidRPr="003C0160" w:rsidRDefault="009A652A" w:rsidP="00D86836">
            <w:pPr>
              <w:pStyle w:val="Paragrafoelenco"/>
              <w:numPr>
                <w:ilvl w:val="0"/>
                <w:numId w:val="6"/>
              </w:numPr>
              <w:contextualSpacing/>
              <w:rPr>
                <w:rFonts w:ascii="Calibri" w:eastAsia="Times New Roman" w:hAnsi="Calibri"/>
                <w:sz w:val="20"/>
                <w:szCs w:val="20"/>
              </w:rPr>
            </w:pPr>
            <w:r w:rsidRPr="003C0160">
              <w:rPr>
                <w:rFonts w:ascii="Calibri" w:eastAsia="Times New Roman" w:hAnsi="Calibri"/>
                <w:sz w:val="20"/>
                <w:szCs w:val="20"/>
              </w:rPr>
              <w:t>Multicultural Issues: Decolonization, Migration, Place/Dispacement, Multicultural Britain, Global Challenges,  handout</w:t>
            </w:r>
          </w:p>
          <w:p w:rsidR="009A652A" w:rsidRPr="003C0160" w:rsidRDefault="009A652A" w:rsidP="006D1918">
            <w:pPr>
              <w:contextualSpacing/>
              <w:rPr>
                <w:rFonts w:ascii="Calibri" w:hAnsi="Calibri"/>
                <w:sz w:val="16"/>
                <w:szCs w:val="16"/>
              </w:rPr>
            </w:pPr>
          </w:p>
          <w:p w:rsidR="009A652A" w:rsidRPr="001D4322" w:rsidRDefault="00DF4CDE" w:rsidP="00D86836">
            <w:pPr>
              <w:pStyle w:val="Paragrafoelenco"/>
              <w:numPr>
                <w:ilvl w:val="0"/>
                <w:numId w:val="1"/>
              </w:numPr>
              <w:contextualSpacing/>
              <w:jc w:val="left"/>
              <w:rPr>
                <w:rStyle w:val="Collegamentoipertestuale"/>
                <w:rFonts w:ascii="Calibri" w:eastAsia="Times New Roman" w:hAnsi="Calibri"/>
                <w:color w:val="auto"/>
                <w:sz w:val="18"/>
                <w:szCs w:val="18"/>
              </w:rPr>
            </w:pPr>
            <w:hyperlink r:id="rId20" w:tgtFrame="_blank" w:history="1">
              <w:r w:rsidR="009A652A" w:rsidRPr="003C0160">
                <w:rPr>
                  <w:rFonts w:ascii="Calibri" w:eastAsia="Times New Roman" w:hAnsi="Calibri"/>
                  <w:sz w:val="20"/>
                  <w:szCs w:val="20"/>
                </w:rPr>
                <w:t>Postcolonial literature</w:t>
              </w:r>
            </w:hyperlink>
            <w:r w:rsidR="009A652A" w:rsidRPr="003C0160">
              <w:rPr>
                <w:rFonts w:ascii="Calibri" w:eastAsia="Times New Roman" w:hAnsi="Calibri"/>
                <w:sz w:val="20"/>
                <w:szCs w:val="20"/>
              </w:rPr>
              <w:t xml:space="preserve"> (main concepts) at </w:t>
            </w:r>
            <w:r w:rsidR="009A652A" w:rsidRPr="001D4322">
              <w:rPr>
                <w:rFonts w:ascii="Calibri" w:eastAsia="Times New Roman" w:hAnsi="Calibri"/>
                <w:sz w:val="20"/>
                <w:szCs w:val="20"/>
              </w:rPr>
              <w:t>&lt;</w:t>
            </w:r>
            <w:hyperlink r:id="rId21" w:history="1">
              <w:r w:rsidR="009A652A" w:rsidRPr="001D4322">
                <w:rPr>
                  <w:rStyle w:val="Collegamentoipertestuale"/>
                  <w:rFonts w:ascii="Calibri" w:hAnsi="Calibri"/>
                  <w:color w:val="auto"/>
                  <w:sz w:val="18"/>
                  <w:szCs w:val="18"/>
                </w:rPr>
                <w:t>http://www.marilenabeltramini.it/schoolwork1718/UserFiles/Admin_teacher/postcolonialism.pdf</w:t>
              </w:r>
            </w:hyperlink>
            <w:r w:rsidR="009A652A" w:rsidRPr="001D4322">
              <w:rPr>
                <w:rStyle w:val="Collegamentoipertestuale"/>
                <w:rFonts w:ascii="Calibri" w:hAnsi="Calibri"/>
                <w:color w:val="auto"/>
                <w:sz w:val="14"/>
                <w:szCs w:val="18"/>
              </w:rPr>
              <w:t xml:space="preserve"> &gt;</w:t>
            </w:r>
          </w:p>
          <w:p w:rsidR="009A652A" w:rsidRPr="001D4322" w:rsidRDefault="009A652A" w:rsidP="006D1918">
            <w:pPr>
              <w:pStyle w:val="Paragrafoelenco"/>
              <w:contextualSpacing/>
              <w:jc w:val="left"/>
              <w:rPr>
                <w:rStyle w:val="Collegamentoipertestuale"/>
                <w:rFonts w:ascii="Calibri" w:eastAsia="Times New Roman" w:hAnsi="Calibri"/>
                <w:color w:val="auto"/>
                <w:sz w:val="18"/>
                <w:szCs w:val="18"/>
              </w:rPr>
            </w:pPr>
          </w:p>
          <w:p w:rsidR="009A652A" w:rsidRPr="001D4322" w:rsidRDefault="009A652A" w:rsidP="00D86836">
            <w:pPr>
              <w:pStyle w:val="Paragrafoelenco"/>
              <w:numPr>
                <w:ilvl w:val="0"/>
                <w:numId w:val="13"/>
              </w:numPr>
              <w:contextualSpacing/>
              <w:jc w:val="left"/>
              <w:rPr>
                <w:rStyle w:val="Collegamentoipertestuale"/>
                <w:rFonts w:ascii="Calibri" w:eastAsia="Times New Roman" w:hAnsi="Calibri"/>
                <w:color w:val="auto"/>
                <w:sz w:val="20"/>
                <w:szCs w:val="20"/>
              </w:rPr>
            </w:pPr>
            <w:r w:rsidRPr="001D4322">
              <w:rPr>
                <w:rStyle w:val="Collegamentoipertestuale"/>
                <w:rFonts w:ascii="Calibri" w:hAnsi="Calibri"/>
                <w:color w:val="auto"/>
                <w:sz w:val="20"/>
                <w:szCs w:val="20"/>
              </w:rPr>
              <w:t>Salman Rushdie</w:t>
            </w:r>
            <w:r w:rsidR="001D4322">
              <w:rPr>
                <w:rStyle w:val="Collegamentoipertestuale"/>
                <w:rFonts w:ascii="Calibri" w:hAnsi="Calibri"/>
                <w:color w:val="auto"/>
                <w:sz w:val="20"/>
                <w:szCs w:val="20"/>
              </w:rPr>
              <w:br/>
            </w:r>
            <w:r w:rsidRPr="001D4322">
              <w:rPr>
                <w:rStyle w:val="Collegamentoipertestuale"/>
                <w:rFonts w:ascii="Calibri" w:hAnsi="Calibri"/>
                <w:color w:val="auto"/>
                <w:sz w:val="18"/>
                <w:szCs w:val="18"/>
              </w:rPr>
              <w:t>&lt;</w:t>
            </w:r>
            <w:hyperlink r:id="rId22" w:history="1">
              <w:r w:rsidRPr="001D4322">
                <w:rPr>
                  <w:rStyle w:val="Collegamentoipertestuale"/>
                  <w:rFonts w:ascii="Calibri" w:hAnsi="Calibri"/>
                  <w:color w:val="auto"/>
                  <w:sz w:val="18"/>
                  <w:szCs w:val="18"/>
                </w:rPr>
                <w:t>https://www.biography.com/writer/salman-rushdie</w:t>
              </w:r>
            </w:hyperlink>
            <w:r w:rsidRPr="001D4322">
              <w:rPr>
                <w:rStyle w:val="Collegamentoipertestuale"/>
                <w:rFonts w:ascii="Calibri" w:hAnsi="Calibri"/>
                <w:color w:val="auto"/>
                <w:sz w:val="18"/>
                <w:szCs w:val="18"/>
              </w:rPr>
              <w:t>&gt;</w:t>
            </w:r>
          </w:p>
          <w:p w:rsidR="009A652A" w:rsidRPr="001D4322" w:rsidRDefault="009A652A" w:rsidP="006D1918">
            <w:pPr>
              <w:contextualSpacing/>
              <w:jc w:val="left"/>
              <w:rPr>
                <w:rStyle w:val="Collegamentoipertestuale"/>
                <w:rFonts w:ascii="Calibri" w:hAnsi="Calibri"/>
                <w:color w:val="auto"/>
                <w:sz w:val="18"/>
                <w:szCs w:val="18"/>
              </w:rPr>
            </w:pPr>
          </w:p>
          <w:p w:rsidR="009A652A" w:rsidRDefault="009A652A" w:rsidP="00D86836">
            <w:pPr>
              <w:numPr>
                <w:ilvl w:val="0"/>
                <w:numId w:val="8"/>
              </w:numPr>
              <w:rPr>
                <w:rFonts w:ascii="Calibri" w:hAnsi="Calibri"/>
                <w:bCs/>
                <w:sz w:val="20"/>
                <w:szCs w:val="20"/>
                <w:lang w:val="en-US"/>
              </w:rPr>
            </w:pPr>
            <w:r w:rsidRPr="001D4322">
              <w:rPr>
                <w:rStyle w:val="Collegamentoipertestuale"/>
                <w:rFonts w:ascii="Calibri" w:hAnsi="Calibri"/>
                <w:color w:val="auto"/>
                <w:sz w:val="20"/>
                <w:szCs w:val="20"/>
              </w:rPr>
              <w:t xml:space="preserve">From Shame, About Movers pp.176-178 </w:t>
            </w:r>
            <w:r w:rsidRPr="001D4322">
              <w:rPr>
                <w:rFonts w:ascii="Calibri" w:hAnsi="Calibri"/>
                <w:bCs/>
                <w:sz w:val="20"/>
                <w:szCs w:val="20"/>
                <w:lang w:val="en-US"/>
              </w:rPr>
              <w:t>(textbook 1+2)</w:t>
            </w:r>
          </w:p>
          <w:p w:rsidR="00BB230E" w:rsidRDefault="00BB230E" w:rsidP="00BB230E">
            <w:pPr>
              <w:ind w:left="607"/>
              <w:rPr>
                <w:rFonts w:ascii="Calibri" w:hAnsi="Calibri"/>
                <w:bCs/>
                <w:sz w:val="20"/>
                <w:szCs w:val="20"/>
                <w:lang w:val="en-US"/>
              </w:rPr>
            </w:pPr>
          </w:p>
          <w:p w:rsidR="00BB230E" w:rsidRPr="00BB230E" w:rsidRDefault="00BB230E" w:rsidP="00D86836">
            <w:pPr>
              <w:pStyle w:val="Paragrafoelenco"/>
              <w:numPr>
                <w:ilvl w:val="0"/>
                <w:numId w:val="1"/>
              </w:numPr>
              <w:ind w:hanging="407"/>
              <w:contextualSpacing/>
              <w:jc w:val="left"/>
              <w:rPr>
                <w:rStyle w:val="Collegamentoipertestuale"/>
                <w:rFonts w:ascii="Calibri" w:eastAsia="Times New Roman" w:hAnsi="Calibri"/>
                <w:color w:val="auto"/>
                <w:sz w:val="20"/>
                <w:szCs w:val="20"/>
              </w:rPr>
            </w:pPr>
            <w:r w:rsidRPr="00BB230E">
              <w:rPr>
                <w:rStyle w:val="Collegamentoipertestuale"/>
                <w:rFonts w:ascii="Calibri" w:eastAsia="Times New Roman" w:hAnsi="Calibri"/>
                <w:color w:val="auto"/>
                <w:sz w:val="20"/>
                <w:szCs w:val="20"/>
              </w:rPr>
              <w:t>Magic realism: an Introduction</w:t>
            </w:r>
          </w:p>
          <w:p w:rsidR="00BB230E" w:rsidRPr="001D4322" w:rsidRDefault="00BB230E" w:rsidP="00BB230E">
            <w:pPr>
              <w:ind w:left="720"/>
              <w:contextualSpacing/>
              <w:jc w:val="left"/>
              <w:rPr>
                <w:rStyle w:val="Collegamentoipertestuale"/>
                <w:rFonts w:ascii="Calibri" w:hAnsi="Calibri"/>
                <w:color w:val="auto"/>
                <w:sz w:val="17"/>
                <w:szCs w:val="17"/>
              </w:rPr>
            </w:pPr>
            <w:r w:rsidRPr="001D4322">
              <w:rPr>
                <w:rStyle w:val="Collegamentoipertestuale"/>
                <w:rFonts w:ascii="Calibri" w:hAnsi="Calibri"/>
                <w:color w:val="auto"/>
                <w:sz w:val="18"/>
                <w:szCs w:val="18"/>
              </w:rPr>
              <w:t xml:space="preserve">&lt; </w:t>
            </w:r>
            <w:hyperlink r:id="rId23" w:history="1">
              <w:r w:rsidRPr="001D4322">
                <w:rPr>
                  <w:rStyle w:val="Collegamentoipertestuale"/>
                  <w:rFonts w:ascii="Calibri" w:hAnsi="Calibri"/>
                  <w:color w:val="auto"/>
                  <w:sz w:val="17"/>
                  <w:szCs w:val="17"/>
                </w:rPr>
                <w:t>http://www.marilenabeltramini.it/schoolwork1819/UserFiles/Admin_teacher/magical_realism__salman_rushdie.pdf</w:t>
              </w:r>
            </w:hyperlink>
            <w:r w:rsidRPr="001D4322">
              <w:rPr>
                <w:rStyle w:val="Collegamentoipertestuale"/>
                <w:rFonts w:ascii="Calibri" w:hAnsi="Calibri"/>
                <w:color w:val="auto"/>
                <w:sz w:val="17"/>
                <w:szCs w:val="17"/>
              </w:rPr>
              <w:t>&gt;</w:t>
            </w:r>
          </w:p>
          <w:p w:rsidR="00BB230E" w:rsidRPr="001D4322" w:rsidRDefault="00BB230E" w:rsidP="00BB230E">
            <w:pPr>
              <w:ind w:left="720"/>
              <w:contextualSpacing/>
              <w:jc w:val="left"/>
              <w:rPr>
                <w:rStyle w:val="Collegamentoipertestuale"/>
                <w:rFonts w:ascii="Calibri" w:hAnsi="Calibri"/>
                <w:color w:val="auto"/>
                <w:sz w:val="17"/>
                <w:szCs w:val="17"/>
              </w:rPr>
            </w:pPr>
          </w:p>
          <w:p w:rsidR="00BB230E" w:rsidRPr="00BB230E" w:rsidRDefault="00BB230E" w:rsidP="00D86836">
            <w:pPr>
              <w:pStyle w:val="Paragrafoelenco"/>
              <w:numPr>
                <w:ilvl w:val="0"/>
                <w:numId w:val="13"/>
              </w:numPr>
              <w:contextualSpacing/>
              <w:jc w:val="left"/>
              <w:rPr>
                <w:rStyle w:val="Collegamentoipertestuale"/>
                <w:rFonts w:ascii="Calibri" w:eastAsia="Times New Roman" w:hAnsi="Calibri"/>
                <w:color w:val="auto"/>
                <w:sz w:val="20"/>
                <w:szCs w:val="20"/>
              </w:rPr>
            </w:pPr>
            <w:r w:rsidRPr="00BB230E">
              <w:rPr>
                <w:rStyle w:val="Collegamentoipertestuale"/>
                <w:rFonts w:ascii="Calibri" w:hAnsi="Calibri"/>
                <w:color w:val="auto"/>
                <w:sz w:val="20"/>
                <w:szCs w:val="20"/>
              </w:rPr>
              <w:t>from Midnight’s Children, pp.</w:t>
            </w:r>
            <w:r>
              <w:rPr>
                <w:rStyle w:val="Collegamentoipertestuale"/>
                <w:rFonts w:ascii="Calibri" w:hAnsi="Calibri"/>
                <w:color w:val="auto"/>
                <w:sz w:val="20"/>
                <w:szCs w:val="20"/>
              </w:rPr>
              <w:t xml:space="preserve">445-448 </w:t>
            </w:r>
            <w:r w:rsidRPr="00BB230E">
              <w:rPr>
                <w:rStyle w:val="Collegamentoipertestuale"/>
                <w:rFonts w:ascii="Calibri" w:hAnsi="Calibri"/>
                <w:color w:val="auto"/>
                <w:sz w:val="20"/>
                <w:szCs w:val="20"/>
              </w:rPr>
              <w:t xml:space="preserve"> (handout)</w:t>
            </w:r>
          </w:p>
          <w:p w:rsidR="00BB230E" w:rsidRDefault="00BB230E" w:rsidP="00BB230E">
            <w:pPr>
              <w:contextualSpacing/>
              <w:jc w:val="left"/>
              <w:rPr>
                <w:rFonts w:ascii="Calibri" w:hAnsi="Calibri"/>
                <w:sz w:val="20"/>
                <w:szCs w:val="20"/>
                <w:u w:val="single"/>
              </w:rPr>
            </w:pPr>
          </w:p>
          <w:p w:rsidR="00BB230E" w:rsidRPr="00BB230E" w:rsidRDefault="00BB230E" w:rsidP="00D86836">
            <w:pPr>
              <w:pStyle w:val="Paragrafoelenco"/>
              <w:numPr>
                <w:ilvl w:val="0"/>
                <w:numId w:val="13"/>
              </w:numPr>
              <w:contextualSpacing/>
              <w:jc w:val="left"/>
              <w:rPr>
                <w:rFonts w:ascii="Calibri" w:hAnsi="Calibri"/>
                <w:sz w:val="20"/>
                <w:szCs w:val="20"/>
              </w:rPr>
            </w:pPr>
            <w:r w:rsidRPr="00BB230E">
              <w:rPr>
                <w:rFonts w:ascii="Calibri" w:hAnsi="Calibri"/>
                <w:sz w:val="20"/>
                <w:szCs w:val="20"/>
              </w:rPr>
              <w:t>Culture Box/ Post-Modernism and Post- Colonialism (handout)</w:t>
            </w:r>
          </w:p>
          <w:p w:rsidR="009A652A" w:rsidRPr="001D4322" w:rsidRDefault="009A652A" w:rsidP="006D1918">
            <w:pPr>
              <w:contextualSpacing/>
              <w:jc w:val="left"/>
              <w:rPr>
                <w:rStyle w:val="Collegamentoipertestuale"/>
                <w:rFonts w:ascii="Calibri" w:hAnsi="Calibri"/>
                <w:color w:val="auto"/>
                <w:sz w:val="20"/>
                <w:szCs w:val="20"/>
              </w:rPr>
            </w:pPr>
          </w:p>
          <w:p w:rsidR="009A652A" w:rsidRPr="001D4322" w:rsidRDefault="009A652A" w:rsidP="00D86836">
            <w:pPr>
              <w:pStyle w:val="Paragrafoelenco"/>
              <w:numPr>
                <w:ilvl w:val="0"/>
                <w:numId w:val="8"/>
              </w:numPr>
              <w:contextualSpacing/>
              <w:jc w:val="left"/>
              <w:rPr>
                <w:rStyle w:val="Collegamentoipertestuale"/>
                <w:rFonts w:ascii="Calibri" w:eastAsia="Times New Roman" w:hAnsi="Calibri"/>
                <w:color w:val="auto"/>
                <w:sz w:val="20"/>
                <w:szCs w:val="20"/>
              </w:rPr>
            </w:pPr>
            <w:r w:rsidRPr="001D4322">
              <w:rPr>
                <w:rStyle w:val="Collegamentoipertestuale"/>
                <w:rFonts w:ascii="Calibri" w:eastAsia="Times New Roman" w:hAnsi="Calibri"/>
                <w:color w:val="auto"/>
                <w:sz w:val="20"/>
                <w:szCs w:val="20"/>
              </w:rPr>
              <w:t>Students’Personal Mind Maps about Potcolonial literature and its features</w:t>
            </w:r>
            <w:r w:rsidR="001D4322">
              <w:rPr>
                <w:rStyle w:val="Collegamentoipertestuale"/>
                <w:rFonts w:ascii="Calibri" w:eastAsia="Times New Roman" w:hAnsi="Calibri"/>
                <w:color w:val="auto"/>
                <w:sz w:val="20"/>
                <w:szCs w:val="20"/>
              </w:rPr>
              <w:br/>
            </w:r>
            <w:r w:rsidRPr="001D4322">
              <w:rPr>
                <w:rStyle w:val="Collegamentoipertestuale"/>
                <w:rFonts w:ascii="Calibri" w:hAnsi="Calibri"/>
                <w:color w:val="auto"/>
                <w:sz w:val="18"/>
                <w:szCs w:val="18"/>
              </w:rPr>
              <w:t>&lt;http://www.marilenabeltramini.it/schoolwork1819/readInteracting.php?act=readTask&amp;tid=77&amp;start=15#docs&gt;</w:t>
            </w:r>
          </w:p>
          <w:p w:rsidR="009A652A" w:rsidRPr="009C24ED" w:rsidRDefault="009A652A" w:rsidP="006D1918">
            <w:pPr>
              <w:contextualSpacing/>
              <w:jc w:val="left"/>
              <w:rPr>
                <w:rStyle w:val="Collegamentoipertestuale"/>
                <w:rFonts w:asciiTheme="minorHAnsi" w:hAnsiTheme="minorHAnsi" w:cstheme="minorHAnsi"/>
                <w:sz w:val="16"/>
                <w:szCs w:val="16"/>
              </w:rPr>
            </w:pPr>
          </w:p>
          <w:p w:rsidR="009A652A" w:rsidRDefault="00230FF9" w:rsidP="006D1918">
            <w:pPr>
              <w:pStyle w:val="Paragrafoelenco"/>
              <w:ind w:left="0"/>
              <w:contextualSpacing/>
              <w:rPr>
                <w:rFonts w:ascii="Calibri" w:hAnsi="Calibri"/>
                <w:b/>
                <w:sz w:val="20"/>
                <w:szCs w:val="20"/>
              </w:rPr>
            </w:pPr>
            <w:r>
              <w:rPr>
                <w:rFonts w:ascii="Calibri" w:hAnsi="Calibri"/>
                <w:b/>
                <w:sz w:val="20"/>
                <w:szCs w:val="20"/>
              </w:rPr>
              <w:t>CONTENTS</w:t>
            </w:r>
          </w:p>
          <w:p w:rsidR="009A652A" w:rsidRPr="003C0160" w:rsidRDefault="009A652A" w:rsidP="00D86836">
            <w:pPr>
              <w:pStyle w:val="Paragrafoelenco"/>
              <w:numPr>
                <w:ilvl w:val="0"/>
                <w:numId w:val="11"/>
              </w:numPr>
              <w:spacing w:line="360" w:lineRule="auto"/>
              <w:ind w:left="313" w:hanging="284"/>
              <w:contextualSpacing/>
              <w:jc w:val="left"/>
              <w:rPr>
                <w:rFonts w:asciiTheme="minorHAnsi" w:hAnsiTheme="minorHAnsi" w:cstheme="minorHAnsi"/>
                <w:sz w:val="20"/>
                <w:szCs w:val="20"/>
              </w:rPr>
            </w:pPr>
            <w:r w:rsidRPr="003C0160">
              <w:rPr>
                <w:rFonts w:asciiTheme="minorHAnsi" w:hAnsiTheme="minorHAnsi" w:cstheme="minorHAnsi"/>
                <w:sz w:val="20"/>
                <w:szCs w:val="20"/>
              </w:rPr>
              <w:t>Colonial power</w:t>
            </w:r>
          </w:p>
          <w:p w:rsidR="009A652A" w:rsidRPr="003C0160" w:rsidRDefault="009A652A" w:rsidP="00D86836">
            <w:pPr>
              <w:pStyle w:val="Paragrafoelenco"/>
              <w:numPr>
                <w:ilvl w:val="0"/>
                <w:numId w:val="11"/>
              </w:numPr>
              <w:spacing w:line="360" w:lineRule="auto"/>
              <w:ind w:left="313" w:hanging="284"/>
              <w:contextualSpacing/>
              <w:jc w:val="left"/>
              <w:rPr>
                <w:rFonts w:asciiTheme="minorHAnsi" w:hAnsiTheme="minorHAnsi" w:cstheme="minorHAnsi"/>
                <w:sz w:val="20"/>
                <w:szCs w:val="20"/>
              </w:rPr>
            </w:pPr>
            <w:r w:rsidRPr="003C0160">
              <w:rPr>
                <w:rFonts w:asciiTheme="minorHAnsi" w:hAnsiTheme="minorHAnsi" w:cstheme="minorHAnsi"/>
                <w:sz w:val="20"/>
                <w:szCs w:val="20"/>
              </w:rPr>
              <w:t>The Prototype of the colonizers</w:t>
            </w:r>
          </w:p>
          <w:p w:rsidR="009A652A" w:rsidRPr="003C0160" w:rsidRDefault="009A652A" w:rsidP="00D86836">
            <w:pPr>
              <w:pStyle w:val="Paragrafoelenco"/>
              <w:numPr>
                <w:ilvl w:val="0"/>
                <w:numId w:val="11"/>
              </w:numPr>
              <w:spacing w:line="360" w:lineRule="auto"/>
              <w:ind w:left="313" w:hanging="284"/>
              <w:contextualSpacing/>
              <w:jc w:val="left"/>
              <w:rPr>
                <w:rFonts w:asciiTheme="minorHAnsi" w:hAnsiTheme="minorHAnsi" w:cstheme="minorHAnsi"/>
                <w:sz w:val="20"/>
                <w:szCs w:val="20"/>
              </w:rPr>
            </w:pPr>
            <w:r w:rsidRPr="003C0160">
              <w:rPr>
                <w:rFonts w:asciiTheme="minorHAnsi" w:hAnsiTheme="minorHAnsi" w:cstheme="minorHAnsi"/>
                <w:sz w:val="20"/>
                <w:szCs w:val="20"/>
              </w:rPr>
              <w:lastRenderedPageBreak/>
              <w:t>The superiority of the European</w:t>
            </w:r>
          </w:p>
          <w:p w:rsidR="009A652A" w:rsidRPr="003C0160" w:rsidRDefault="009A652A" w:rsidP="00D86836">
            <w:pPr>
              <w:pStyle w:val="Paragrafoelenco"/>
              <w:numPr>
                <w:ilvl w:val="0"/>
                <w:numId w:val="11"/>
              </w:numPr>
              <w:spacing w:line="360" w:lineRule="auto"/>
              <w:ind w:left="313" w:hanging="284"/>
              <w:contextualSpacing/>
              <w:jc w:val="left"/>
              <w:rPr>
                <w:rFonts w:asciiTheme="minorHAnsi" w:hAnsiTheme="minorHAnsi" w:cstheme="minorHAnsi"/>
                <w:sz w:val="20"/>
                <w:szCs w:val="20"/>
              </w:rPr>
            </w:pPr>
            <w:r w:rsidRPr="003C0160">
              <w:rPr>
                <w:rFonts w:asciiTheme="minorHAnsi" w:hAnsiTheme="minorHAnsi" w:cstheme="minorHAnsi"/>
                <w:sz w:val="20"/>
                <w:szCs w:val="20"/>
              </w:rPr>
              <w:t>Migration</w:t>
            </w:r>
          </w:p>
          <w:p w:rsidR="009A652A" w:rsidRDefault="009A652A" w:rsidP="00D86836">
            <w:pPr>
              <w:pStyle w:val="Paragrafoelenco"/>
              <w:numPr>
                <w:ilvl w:val="0"/>
                <w:numId w:val="11"/>
              </w:numPr>
              <w:spacing w:line="360" w:lineRule="auto"/>
              <w:ind w:left="313" w:hanging="284"/>
              <w:contextualSpacing/>
              <w:jc w:val="left"/>
              <w:rPr>
                <w:rFonts w:asciiTheme="minorHAnsi" w:hAnsiTheme="minorHAnsi" w:cstheme="minorHAnsi"/>
                <w:sz w:val="20"/>
                <w:szCs w:val="20"/>
              </w:rPr>
            </w:pPr>
            <w:r w:rsidRPr="003C0160">
              <w:rPr>
                <w:rFonts w:asciiTheme="minorHAnsi" w:hAnsiTheme="minorHAnsi" w:cstheme="minorHAnsi"/>
                <w:sz w:val="20"/>
                <w:szCs w:val="20"/>
              </w:rPr>
              <w:t>Place/Dispacement</w:t>
            </w:r>
          </w:p>
          <w:p w:rsidR="00ED79D6" w:rsidRDefault="00ED79D6" w:rsidP="00D86836">
            <w:pPr>
              <w:pStyle w:val="Paragrafoelenco"/>
              <w:numPr>
                <w:ilvl w:val="0"/>
                <w:numId w:val="11"/>
              </w:numPr>
              <w:spacing w:line="360" w:lineRule="auto"/>
              <w:ind w:left="313" w:hanging="284"/>
              <w:contextualSpacing/>
              <w:jc w:val="left"/>
              <w:rPr>
                <w:rFonts w:asciiTheme="minorHAnsi" w:hAnsiTheme="minorHAnsi" w:cstheme="minorHAnsi"/>
                <w:sz w:val="20"/>
                <w:szCs w:val="20"/>
              </w:rPr>
            </w:pPr>
            <w:r>
              <w:rPr>
                <w:rFonts w:asciiTheme="minorHAnsi" w:hAnsiTheme="minorHAnsi" w:cstheme="minorHAnsi"/>
                <w:sz w:val="20"/>
                <w:szCs w:val="20"/>
              </w:rPr>
              <w:t>Otherness</w:t>
            </w:r>
          </w:p>
          <w:p w:rsidR="00ED79D6" w:rsidRDefault="00ED79D6" w:rsidP="00D86836">
            <w:pPr>
              <w:pStyle w:val="Paragrafoelenco"/>
              <w:numPr>
                <w:ilvl w:val="0"/>
                <w:numId w:val="11"/>
              </w:numPr>
              <w:spacing w:line="360" w:lineRule="auto"/>
              <w:ind w:left="313" w:hanging="284"/>
              <w:contextualSpacing/>
              <w:jc w:val="left"/>
              <w:rPr>
                <w:rFonts w:asciiTheme="minorHAnsi" w:hAnsiTheme="minorHAnsi" w:cstheme="minorHAnsi"/>
                <w:sz w:val="20"/>
                <w:szCs w:val="20"/>
              </w:rPr>
            </w:pPr>
            <w:r>
              <w:rPr>
                <w:rFonts w:asciiTheme="minorHAnsi" w:hAnsiTheme="minorHAnsi" w:cstheme="minorHAnsi"/>
                <w:sz w:val="20"/>
                <w:szCs w:val="20"/>
              </w:rPr>
              <w:t>The Others next door</w:t>
            </w:r>
          </w:p>
          <w:p w:rsidR="00ED79D6" w:rsidRPr="003C0160" w:rsidRDefault="00ED79D6" w:rsidP="00D86836">
            <w:pPr>
              <w:pStyle w:val="Paragrafoelenco"/>
              <w:numPr>
                <w:ilvl w:val="0"/>
                <w:numId w:val="11"/>
              </w:numPr>
              <w:spacing w:line="360" w:lineRule="auto"/>
              <w:ind w:left="313" w:hanging="284"/>
              <w:contextualSpacing/>
              <w:jc w:val="left"/>
              <w:rPr>
                <w:rFonts w:asciiTheme="minorHAnsi" w:hAnsiTheme="minorHAnsi" w:cstheme="minorHAnsi"/>
                <w:sz w:val="20"/>
                <w:szCs w:val="20"/>
              </w:rPr>
            </w:pPr>
            <w:r>
              <w:rPr>
                <w:rFonts w:asciiTheme="minorHAnsi" w:hAnsiTheme="minorHAnsi" w:cstheme="minorHAnsi"/>
                <w:sz w:val="20"/>
                <w:szCs w:val="20"/>
              </w:rPr>
              <w:t>Postcolonial Issues</w:t>
            </w:r>
          </w:p>
          <w:p w:rsidR="009A652A" w:rsidRPr="003C0160" w:rsidRDefault="009A652A" w:rsidP="00D86836">
            <w:pPr>
              <w:pStyle w:val="Paragrafoelenco"/>
              <w:numPr>
                <w:ilvl w:val="0"/>
                <w:numId w:val="11"/>
              </w:numPr>
              <w:spacing w:line="360" w:lineRule="auto"/>
              <w:ind w:left="313" w:hanging="284"/>
              <w:contextualSpacing/>
              <w:jc w:val="left"/>
              <w:rPr>
                <w:rFonts w:asciiTheme="minorHAnsi" w:hAnsiTheme="minorHAnsi" w:cstheme="minorHAnsi"/>
                <w:sz w:val="20"/>
                <w:szCs w:val="20"/>
              </w:rPr>
            </w:pPr>
            <w:r w:rsidRPr="003C0160">
              <w:rPr>
                <w:rFonts w:asciiTheme="minorHAnsi" w:hAnsiTheme="minorHAnsi" w:cstheme="minorHAnsi"/>
                <w:sz w:val="20"/>
                <w:szCs w:val="20"/>
              </w:rPr>
              <w:t>Global Challenges</w:t>
            </w:r>
          </w:p>
          <w:p w:rsidR="009A652A" w:rsidRPr="003C0160" w:rsidRDefault="009A652A" w:rsidP="00D86836">
            <w:pPr>
              <w:pStyle w:val="Paragrafoelenco"/>
              <w:numPr>
                <w:ilvl w:val="0"/>
                <w:numId w:val="11"/>
              </w:numPr>
              <w:spacing w:line="360" w:lineRule="auto"/>
              <w:ind w:left="313" w:hanging="284"/>
              <w:contextualSpacing/>
              <w:jc w:val="left"/>
              <w:rPr>
                <w:rFonts w:asciiTheme="minorHAnsi" w:hAnsiTheme="minorHAnsi" w:cstheme="minorHAnsi"/>
                <w:sz w:val="20"/>
                <w:szCs w:val="20"/>
              </w:rPr>
            </w:pPr>
            <w:r w:rsidRPr="003C0160">
              <w:rPr>
                <w:rFonts w:asciiTheme="minorHAnsi" w:hAnsiTheme="minorHAnsi" w:cstheme="minorHAnsi"/>
                <w:sz w:val="20"/>
                <w:szCs w:val="20"/>
              </w:rPr>
              <w:t>Religion</w:t>
            </w:r>
          </w:p>
          <w:p w:rsidR="009A652A" w:rsidRPr="003C0160" w:rsidRDefault="009A652A" w:rsidP="00D86836">
            <w:pPr>
              <w:pStyle w:val="Paragrafoelenco"/>
              <w:numPr>
                <w:ilvl w:val="0"/>
                <w:numId w:val="11"/>
              </w:numPr>
              <w:spacing w:line="360" w:lineRule="auto"/>
              <w:ind w:left="313" w:hanging="284"/>
              <w:contextualSpacing/>
              <w:jc w:val="left"/>
              <w:rPr>
                <w:rFonts w:asciiTheme="minorHAnsi" w:hAnsiTheme="minorHAnsi" w:cstheme="minorHAnsi"/>
                <w:sz w:val="20"/>
                <w:szCs w:val="20"/>
                <w:lang w:val="en"/>
              </w:rPr>
            </w:pPr>
            <w:r w:rsidRPr="003C0160">
              <w:rPr>
                <w:rFonts w:asciiTheme="minorHAnsi" w:hAnsiTheme="minorHAnsi" w:cstheme="minorHAnsi"/>
                <w:sz w:val="20"/>
                <w:szCs w:val="20"/>
              </w:rPr>
              <w:t>The Language of the coloniser and the colonised</w:t>
            </w:r>
          </w:p>
          <w:p w:rsidR="009A652A" w:rsidRPr="003C0160" w:rsidRDefault="009A652A" w:rsidP="00D86836">
            <w:pPr>
              <w:pStyle w:val="Paragrafoelenco"/>
              <w:numPr>
                <w:ilvl w:val="0"/>
                <w:numId w:val="11"/>
              </w:numPr>
              <w:spacing w:line="360" w:lineRule="auto"/>
              <w:ind w:left="313" w:hanging="284"/>
              <w:contextualSpacing/>
              <w:jc w:val="left"/>
              <w:rPr>
                <w:rFonts w:asciiTheme="minorHAnsi" w:hAnsiTheme="minorHAnsi" w:cstheme="minorHAnsi"/>
                <w:sz w:val="20"/>
                <w:szCs w:val="20"/>
              </w:rPr>
            </w:pPr>
            <w:r w:rsidRPr="003C0160">
              <w:rPr>
                <w:rFonts w:asciiTheme="minorHAnsi" w:hAnsiTheme="minorHAnsi" w:cstheme="minorHAnsi"/>
                <w:sz w:val="20"/>
                <w:szCs w:val="20"/>
              </w:rPr>
              <w:t>Decolonization and the use of literature and he language of local and global communication</w:t>
            </w:r>
          </w:p>
          <w:p w:rsidR="009A652A" w:rsidRPr="00465E57" w:rsidRDefault="009A652A" w:rsidP="00D86836">
            <w:pPr>
              <w:pStyle w:val="Paragrafoelenco"/>
              <w:numPr>
                <w:ilvl w:val="0"/>
                <w:numId w:val="11"/>
              </w:numPr>
              <w:spacing w:line="360" w:lineRule="auto"/>
              <w:ind w:left="313" w:hanging="284"/>
              <w:contextualSpacing/>
              <w:jc w:val="left"/>
              <w:rPr>
                <w:rFonts w:asciiTheme="minorHAnsi" w:hAnsiTheme="minorHAnsi" w:cstheme="minorHAnsi"/>
                <w:sz w:val="18"/>
                <w:szCs w:val="18"/>
              </w:rPr>
            </w:pPr>
            <w:r w:rsidRPr="003C0160">
              <w:rPr>
                <w:rFonts w:asciiTheme="minorHAnsi" w:hAnsiTheme="minorHAnsi" w:cstheme="minorHAnsi"/>
                <w:sz w:val="20"/>
                <w:szCs w:val="20"/>
              </w:rPr>
              <w:t>Features of Postcolonial literature</w:t>
            </w:r>
          </w:p>
        </w:tc>
      </w:tr>
      <w:tr w:rsidR="009A652A" w:rsidRPr="00780DA4" w:rsidTr="006D1918">
        <w:tc>
          <w:tcPr>
            <w:tcW w:w="0" w:type="auto"/>
            <w:shd w:val="pct12" w:color="auto" w:fill="auto"/>
          </w:tcPr>
          <w:p w:rsidR="009A652A" w:rsidRPr="00780DA4" w:rsidRDefault="009A652A" w:rsidP="006D1918">
            <w:pPr>
              <w:tabs>
                <w:tab w:val="left" w:pos="360"/>
              </w:tabs>
              <w:jc w:val="center"/>
              <w:rPr>
                <w:rFonts w:ascii="Calibri" w:hAnsi="Calibri"/>
                <w:b/>
                <w:bCs/>
                <w:sz w:val="20"/>
                <w:szCs w:val="20"/>
              </w:rPr>
            </w:pPr>
          </w:p>
        </w:tc>
      </w:tr>
    </w:tbl>
    <w:p w:rsidR="009A652A" w:rsidRDefault="009A652A" w:rsidP="009A652A">
      <w:pPr>
        <w:jc w:val="left"/>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A652A" w:rsidRPr="00780DA4" w:rsidTr="006D1918">
        <w:tc>
          <w:tcPr>
            <w:tcW w:w="5000" w:type="pct"/>
            <w:shd w:val="pct5" w:color="auto" w:fill="auto"/>
          </w:tcPr>
          <w:p w:rsidR="009A652A" w:rsidRDefault="00D0535B" w:rsidP="006D1918">
            <w:pPr>
              <w:tabs>
                <w:tab w:val="left" w:pos="360"/>
              </w:tabs>
              <w:jc w:val="left"/>
              <w:rPr>
                <w:rFonts w:ascii="Calibri" w:hAnsi="Calibri"/>
                <w:b/>
                <w:bCs/>
                <w:lang w:val="en-US"/>
              </w:rPr>
            </w:pPr>
            <w:r>
              <w:rPr>
                <w:rFonts w:ascii="Calibri" w:hAnsi="Calibri"/>
                <w:b/>
                <w:bCs/>
                <w:lang w:val="en-US"/>
              </w:rPr>
              <w:t>PATH</w:t>
            </w:r>
            <w:r w:rsidR="009A652A">
              <w:rPr>
                <w:rFonts w:ascii="Calibri" w:hAnsi="Calibri"/>
                <w:b/>
                <w:bCs/>
                <w:lang w:val="en-US"/>
              </w:rPr>
              <w:t xml:space="preserve"> 3.</w:t>
            </w:r>
          </w:p>
          <w:p w:rsidR="009A652A" w:rsidRDefault="009A652A" w:rsidP="006D1918">
            <w:pPr>
              <w:tabs>
                <w:tab w:val="left" w:pos="360"/>
              </w:tabs>
              <w:jc w:val="left"/>
              <w:rPr>
                <w:rFonts w:ascii="merriweather" w:hAnsi="merriweather" w:cs="Arial"/>
                <w:color w:val="333333"/>
                <w:lang w:val="en"/>
              </w:rPr>
            </w:pPr>
            <w:r>
              <w:rPr>
                <w:rFonts w:ascii="Calibri" w:hAnsi="Calibri"/>
                <w:b/>
                <w:bCs/>
                <w:lang w:val="en-US"/>
              </w:rPr>
              <w:t>A SURVEY IN TODAY’S AMERICAN SOCIETY.</w:t>
            </w:r>
            <w:r>
              <w:rPr>
                <w:rFonts w:ascii="merriweather" w:hAnsi="merriweather" w:cs="Arial"/>
                <w:color w:val="333333"/>
                <w:lang w:val="en"/>
              </w:rPr>
              <w:t xml:space="preserve"> </w:t>
            </w:r>
          </w:p>
          <w:p w:rsidR="009A652A" w:rsidRPr="00211BE2" w:rsidRDefault="009A652A" w:rsidP="006D1918">
            <w:pPr>
              <w:rPr>
                <w:rFonts w:asciiTheme="minorHAnsi" w:hAnsiTheme="minorHAnsi" w:cstheme="minorHAnsi"/>
                <w:bCs/>
                <w:sz w:val="18"/>
                <w:szCs w:val="18"/>
                <w:lang w:val="en-US"/>
              </w:rPr>
            </w:pPr>
            <w:r w:rsidRPr="00FF0388">
              <w:rPr>
                <w:rFonts w:asciiTheme="minorHAnsi" w:hAnsiTheme="minorHAnsi" w:cstheme="minorHAnsi"/>
                <w:b/>
                <w:bCs/>
                <w:lang w:val="en-US"/>
              </w:rPr>
              <w:t xml:space="preserve">THE PURITANS’ VALUE SYSTEM </w:t>
            </w:r>
            <w:hyperlink r:id="rId24" w:tgtFrame="_blank" w:history="1">
              <w:r>
                <w:rPr>
                  <w:rFonts w:asciiTheme="minorHAnsi" w:hAnsiTheme="minorHAnsi" w:cstheme="minorHAnsi"/>
                  <w:b/>
                  <w:bCs/>
                  <w:lang w:val="en-US"/>
                </w:rPr>
                <w:t>REMAINS LODGED DEEP IN CONTEMPORARY</w:t>
              </w:r>
              <w:r w:rsidRPr="00FF0388">
                <w:rPr>
                  <w:rFonts w:asciiTheme="minorHAnsi" w:hAnsiTheme="minorHAnsi" w:cstheme="minorHAnsi"/>
                  <w:b/>
                  <w:bCs/>
                  <w:lang w:val="en-US"/>
                </w:rPr>
                <w:t xml:space="preserve"> PSYCHES</w:t>
              </w:r>
            </w:hyperlink>
            <w:r w:rsidRPr="00FF0388">
              <w:rPr>
                <w:rFonts w:asciiTheme="minorHAnsi" w:hAnsiTheme="minorHAnsi" w:cstheme="minorHAnsi"/>
                <w:b/>
                <w:bCs/>
                <w:lang w:val="en-US"/>
              </w:rPr>
              <w:t xml:space="preserve">. </w:t>
            </w:r>
          </w:p>
        </w:tc>
      </w:tr>
      <w:tr w:rsidR="009A652A" w:rsidRPr="00780DA4" w:rsidTr="006D1918">
        <w:tc>
          <w:tcPr>
            <w:tcW w:w="5000" w:type="pct"/>
            <w:tcBorders>
              <w:bottom w:val="single" w:sz="4" w:space="0" w:color="auto"/>
            </w:tcBorders>
          </w:tcPr>
          <w:p w:rsidR="009A652A" w:rsidRDefault="009A652A" w:rsidP="006D1918">
            <w:pPr>
              <w:rPr>
                <w:rFonts w:ascii="Calibri" w:hAnsi="Calibri" w:cs="Arial"/>
                <w:b/>
                <w:sz w:val="20"/>
                <w:szCs w:val="20"/>
                <w:lang w:val="en-GB"/>
              </w:rPr>
            </w:pPr>
            <w:r>
              <w:rPr>
                <w:rFonts w:ascii="Calibri" w:hAnsi="Calibri" w:cs="Arial"/>
                <w:b/>
                <w:sz w:val="20"/>
                <w:szCs w:val="20"/>
                <w:lang w:val="en-GB"/>
              </w:rPr>
              <w:t>TEXTS</w:t>
            </w:r>
          </w:p>
          <w:p w:rsidR="009A652A" w:rsidRPr="00E650DD" w:rsidRDefault="00DF4CDE" w:rsidP="00D86836">
            <w:pPr>
              <w:pStyle w:val="NormaleWeb"/>
              <w:numPr>
                <w:ilvl w:val="0"/>
                <w:numId w:val="16"/>
              </w:numPr>
              <w:spacing w:before="0" w:beforeAutospacing="0" w:after="0" w:afterAutospacing="0"/>
              <w:rPr>
                <w:rFonts w:ascii="Calibri" w:hAnsi="Calibri"/>
                <w:b/>
                <w:bCs/>
                <w:sz w:val="20"/>
                <w:szCs w:val="20"/>
                <w:lang w:val="en-US"/>
              </w:rPr>
            </w:pPr>
            <w:hyperlink r:id="rId25" w:tgtFrame="_blank" w:history="1">
              <w:r w:rsidR="009A652A" w:rsidRPr="00E650DD">
                <w:rPr>
                  <w:rFonts w:ascii="Calibri" w:hAnsi="Calibri"/>
                  <w:b/>
                  <w:bCs/>
                  <w:sz w:val="20"/>
                  <w:szCs w:val="20"/>
                  <w:lang w:val="en-US"/>
                </w:rPr>
                <w:t>ORIGINS AND DEVELOPMENT</w:t>
              </w:r>
            </w:hyperlink>
          </w:p>
          <w:p w:rsidR="009A652A" w:rsidRPr="00E650DD" w:rsidRDefault="009A652A" w:rsidP="006D1918">
            <w:pPr>
              <w:pStyle w:val="NormaleWeb"/>
              <w:spacing w:before="0" w:beforeAutospacing="0" w:after="0" w:afterAutospacing="0"/>
              <w:ind w:left="720"/>
              <w:rPr>
                <w:rFonts w:ascii="Calibri" w:hAnsi="Calibri"/>
                <w:bCs/>
                <w:sz w:val="18"/>
                <w:szCs w:val="18"/>
                <w:lang w:val="en-US"/>
              </w:rPr>
            </w:pPr>
            <w:r w:rsidRPr="00E650DD">
              <w:rPr>
                <w:rFonts w:ascii="Calibri" w:hAnsi="Calibri"/>
                <w:bCs/>
                <w:sz w:val="18"/>
                <w:szCs w:val="18"/>
                <w:lang w:val="en-US"/>
              </w:rPr>
              <w:t>&lt;http://www.marilenabeltramini.it/schoolwork1314/UserFiles/Admin_teacher/puritanism_pdf.ppt&gt;</w:t>
            </w:r>
          </w:p>
          <w:p w:rsidR="009A652A" w:rsidRPr="00E650DD" w:rsidRDefault="009A652A" w:rsidP="006D1918">
            <w:pPr>
              <w:pStyle w:val="NormaleWeb"/>
              <w:spacing w:before="0" w:beforeAutospacing="0" w:after="0" w:afterAutospacing="0"/>
              <w:ind w:left="720"/>
              <w:rPr>
                <w:rFonts w:ascii="Calibri" w:hAnsi="Calibri"/>
                <w:bCs/>
                <w:sz w:val="20"/>
                <w:szCs w:val="20"/>
                <w:lang w:val="en-US"/>
              </w:rPr>
            </w:pPr>
          </w:p>
          <w:p w:rsidR="009A652A" w:rsidRDefault="00DF4CDE" w:rsidP="00D86836">
            <w:pPr>
              <w:pStyle w:val="NormaleWeb"/>
              <w:numPr>
                <w:ilvl w:val="0"/>
                <w:numId w:val="16"/>
              </w:numPr>
              <w:spacing w:before="0" w:beforeAutospacing="0" w:after="0" w:afterAutospacing="0"/>
              <w:rPr>
                <w:rFonts w:ascii="Calibri" w:hAnsi="Calibri"/>
                <w:bCs/>
                <w:sz w:val="20"/>
                <w:szCs w:val="20"/>
                <w:lang w:val="en-US"/>
              </w:rPr>
            </w:pPr>
            <w:hyperlink r:id="rId26" w:tgtFrame="_blank" w:history="1">
              <w:r w:rsidR="009A652A" w:rsidRPr="00E650DD">
                <w:rPr>
                  <w:rFonts w:ascii="Calibri" w:hAnsi="Calibri"/>
                  <w:bCs/>
                  <w:sz w:val="20"/>
                  <w:szCs w:val="20"/>
                  <w:lang w:val="en-US"/>
                </w:rPr>
                <w:t>Puritanism and The Industrial Revolution</w:t>
              </w:r>
            </w:hyperlink>
          </w:p>
          <w:p w:rsidR="009A652A" w:rsidRPr="00D50921" w:rsidRDefault="009A652A" w:rsidP="006D1918">
            <w:pPr>
              <w:pStyle w:val="NormaleWeb"/>
              <w:spacing w:before="0" w:beforeAutospacing="0" w:after="0" w:afterAutospacing="0"/>
              <w:ind w:left="720"/>
              <w:rPr>
                <w:rFonts w:ascii="Calibri" w:hAnsi="Calibri"/>
                <w:bCs/>
                <w:sz w:val="20"/>
                <w:szCs w:val="20"/>
                <w:lang w:val="en-US"/>
              </w:rPr>
            </w:pPr>
            <w:r>
              <w:rPr>
                <w:rFonts w:ascii="Calibri" w:hAnsi="Calibri"/>
                <w:bCs/>
                <w:sz w:val="18"/>
                <w:szCs w:val="18"/>
                <w:lang w:val="en-US"/>
              </w:rPr>
              <w:t>&lt;</w:t>
            </w:r>
            <w:hyperlink r:id="rId27" w:history="1">
              <w:r w:rsidRPr="003F64DC">
                <w:rPr>
                  <w:rStyle w:val="Collegamentoipertestuale"/>
                  <w:rFonts w:ascii="Calibri" w:hAnsi="Calibri"/>
                  <w:bCs/>
                  <w:sz w:val="18"/>
                  <w:szCs w:val="18"/>
                  <w:lang w:val="en-US"/>
                </w:rPr>
                <w:t>http://www.marilenabeltramini.it/schoolwork1819/UserFiles/Admin_teacher/causes_of_the_industrial_revolution_ap.ppt</w:t>
              </w:r>
            </w:hyperlink>
            <w:r>
              <w:rPr>
                <w:rFonts w:ascii="Calibri" w:hAnsi="Calibri"/>
                <w:bCs/>
                <w:sz w:val="18"/>
                <w:szCs w:val="18"/>
                <w:lang w:val="en-US"/>
              </w:rPr>
              <w:t>&gt;</w:t>
            </w:r>
          </w:p>
          <w:p w:rsidR="009A652A" w:rsidRDefault="009A652A" w:rsidP="006D1918">
            <w:pPr>
              <w:pStyle w:val="NormaleWeb"/>
              <w:spacing w:before="0" w:beforeAutospacing="0" w:after="0" w:afterAutospacing="0"/>
              <w:ind w:left="720"/>
              <w:rPr>
                <w:rFonts w:ascii="Calibri" w:hAnsi="Calibri"/>
                <w:bCs/>
                <w:sz w:val="18"/>
                <w:szCs w:val="18"/>
                <w:lang w:val="en-US"/>
              </w:rPr>
            </w:pPr>
          </w:p>
          <w:p w:rsidR="009A652A" w:rsidRPr="00211BE2" w:rsidRDefault="009A652A" w:rsidP="00D86836">
            <w:pPr>
              <w:pStyle w:val="Paragrafoelenco"/>
              <w:numPr>
                <w:ilvl w:val="0"/>
                <w:numId w:val="16"/>
              </w:numPr>
              <w:shd w:val="clear" w:color="auto" w:fill="FFFFFF"/>
              <w:spacing w:line="336" w:lineRule="atLeast"/>
              <w:jc w:val="left"/>
              <w:rPr>
                <w:rFonts w:asciiTheme="minorHAnsi" w:hAnsiTheme="minorHAnsi" w:cstheme="minorHAnsi"/>
                <w:b/>
                <w:bCs/>
                <w:caps/>
                <w:color w:val="333333"/>
                <w:sz w:val="22"/>
                <w:szCs w:val="22"/>
                <w:lang w:val="en"/>
              </w:rPr>
            </w:pPr>
            <w:r w:rsidRPr="003D317F">
              <w:rPr>
                <w:rFonts w:ascii="Calibri" w:hAnsi="Calibri"/>
                <w:bCs/>
                <w:sz w:val="20"/>
                <w:szCs w:val="20"/>
                <w:lang w:val="en-US"/>
              </w:rPr>
              <w:t xml:space="preserve">Puritan Values Still Resonate in Today’s USA, </w:t>
            </w:r>
            <w:hyperlink r:id="rId28" w:history="1">
              <w:r w:rsidRPr="00211BE2">
                <w:rPr>
                  <w:rFonts w:asciiTheme="minorHAnsi" w:hAnsiTheme="minorHAnsi" w:cstheme="minorHAnsi"/>
                  <w:bCs/>
                  <w:caps/>
                  <w:color w:val="333333"/>
                  <w:sz w:val="22"/>
                  <w:szCs w:val="22"/>
                  <w:lang w:val="en"/>
                </w:rPr>
                <w:t>Tom Jacobs</w:t>
              </w:r>
            </w:hyperlink>
            <w:r w:rsidR="00211BE2" w:rsidRPr="00211BE2">
              <w:rPr>
                <w:rFonts w:asciiTheme="minorHAnsi" w:hAnsiTheme="minorHAnsi" w:cstheme="minorHAnsi"/>
                <w:b/>
                <w:bCs/>
                <w:color w:val="333333"/>
                <w:sz w:val="22"/>
                <w:szCs w:val="22"/>
                <w:lang w:val="en"/>
              </w:rPr>
              <w:t xml:space="preserve">, </w:t>
            </w:r>
            <w:r w:rsidR="00211BE2" w:rsidRPr="00211BE2">
              <w:rPr>
                <w:rFonts w:asciiTheme="minorHAnsi" w:hAnsiTheme="minorHAnsi" w:cstheme="minorHAnsi"/>
                <w:color w:val="333333"/>
                <w:sz w:val="22"/>
                <w:szCs w:val="22"/>
                <w:lang w:val="en"/>
              </w:rPr>
              <w:t>Jun 14, 2017</w:t>
            </w:r>
          </w:p>
          <w:p w:rsidR="009A652A" w:rsidRDefault="009A652A" w:rsidP="006D1918">
            <w:pPr>
              <w:pStyle w:val="NormaleWeb"/>
              <w:spacing w:before="0" w:beforeAutospacing="0" w:after="0" w:afterAutospacing="0"/>
              <w:ind w:left="720"/>
              <w:rPr>
                <w:rFonts w:ascii="Calibri" w:hAnsi="Calibri"/>
                <w:bCs/>
                <w:sz w:val="18"/>
                <w:szCs w:val="18"/>
                <w:lang w:val="en-US"/>
              </w:rPr>
            </w:pPr>
            <w:r>
              <w:rPr>
                <w:rFonts w:ascii="Calibri" w:hAnsi="Calibri"/>
                <w:bCs/>
                <w:sz w:val="20"/>
                <w:szCs w:val="20"/>
                <w:lang w:val="en-US"/>
              </w:rPr>
              <w:t>&lt;</w:t>
            </w:r>
            <w:r w:rsidRPr="003D317F">
              <w:rPr>
                <w:rFonts w:ascii="Calibri" w:hAnsi="Calibri"/>
                <w:bCs/>
                <w:sz w:val="18"/>
                <w:szCs w:val="18"/>
                <w:lang w:val="en-US"/>
              </w:rPr>
              <w:t xml:space="preserve"> </w:t>
            </w:r>
            <w:hyperlink r:id="rId29" w:history="1">
              <w:r w:rsidRPr="003D317F">
                <w:rPr>
                  <w:rStyle w:val="Collegamentoipertestuale"/>
                  <w:rFonts w:ascii="Calibri" w:hAnsi="Calibri"/>
                  <w:bCs/>
                  <w:sz w:val="18"/>
                  <w:szCs w:val="18"/>
                  <w:lang w:val="en-US"/>
                </w:rPr>
                <w:t>https://psmag.com/social-justice/puritan-values-still-resonate-in-todays-usa-24930</w:t>
              </w:r>
            </w:hyperlink>
            <w:r>
              <w:rPr>
                <w:rFonts w:ascii="Calibri" w:hAnsi="Calibri"/>
                <w:bCs/>
                <w:sz w:val="18"/>
                <w:szCs w:val="18"/>
                <w:lang w:val="en-US"/>
              </w:rPr>
              <w:t>&gt;</w:t>
            </w:r>
          </w:p>
          <w:p w:rsidR="00846C00" w:rsidRPr="00846C00" w:rsidRDefault="00846C00" w:rsidP="00846C00">
            <w:pPr>
              <w:pStyle w:val="Paragrafoelenco"/>
              <w:rPr>
                <w:rFonts w:ascii="Calibri" w:hAnsi="Calibri"/>
                <w:bCs/>
                <w:sz w:val="20"/>
                <w:szCs w:val="20"/>
                <w:lang w:val="en-US"/>
              </w:rPr>
            </w:pPr>
          </w:p>
          <w:p w:rsidR="00846C00" w:rsidRDefault="00846C00" w:rsidP="00D86836">
            <w:pPr>
              <w:pStyle w:val="Paragrafoelenco"/>
              <w:numPr>
                <w:ilvl w:val="0"/>
                <w:numId w:val="16"/>
              </w:numPr>
              <w:rPr>
                <w:rFonts w:ascii="Calibri" w:hAnsi="Calibri"/>
                <w:bCs/>
                <w:sz w:val="20"/>
                <w:szCs w:val="20"/>
                <w:lang w:val="en-US"/>
              </w:rPr>
            </w:pPr>
            <w:r>
              <w:rPr>
                <w:rFonts w:ascii="Calibri" w:hAnsi="Calibri"/>
                <w:bCs/>
                <w:sz w:val="20"/>
                <w:szCs w:val="20"/>
                <w:lang w:val="en-US"/>
              </w:rPr>
              <w:t>Teacher’s Notes-</w:t>
            </w:r>
          </w:p>
          <w:p w:rsidR="00846C00" w:rsidRPr="00846C00" w:rsidRDefault="00846C00" w:rsidP="00846C00">
            <w:pPr>
              <w:pStyle w:val="NormaleWeb"/>
              <w:spacing w:before="0" w:beforeAutospacing="0" w:after="0" w:afterAutospacing="0"/>
              <w:ind w:left="720"/>
              <w:rPr>
                <w:rStyle w:val="Collegamentoipertestuale"/>
                <w:rFonts w:ascii="Calibri" w:hAnsi="Calibri"/>
                <w:bCs/>
                <w:color w:val="auto"/>
                <w:sz w:val="18"/>
                <w:szCs w:val="18"/>
                <w:u w:val="none"/>
                <w:lang w:val="en-US"/>
              </w:rPr>
            </w:pPr>
            <w:r w:rsidRPr="00846C00">
              <w:rPr>
                <w:sz w:val="18"/>
                <w:szCs w:val="18"/>
              </w:rPr>
              <w:t>&lt;</w:t>
            </w:r>
            <w:hyperlink r:id="rId30" w:history="1">
              <w:r w:rsidR="009A652A" w:rsidRPr="00846C00">
                <w:rPr>
                  <w:rStyle w:val="Collegamentoipertestuale"/>
                  <w:rFonts w:ascii="Calibri" w:hAnsi="Calibri"/>
                  <w:bCs/>
                  <w:sz w:val="18"/>
                  <w:szCs w:val="18"/>
                  <w:lang w:val="en-US"/>
                </w:rPr>
                <w:t>http://www.marilenabeltramini.it/schoolwork1819/UserFiles/Admin_teacher/still_puritans_after_all_these_years.pdf</w:t>
              </w:r>
            </w:hyperlink>
            <w:r w:rsidRPr="00846C00">
              <w:rPr>
                <w:rFonts w:ascii="Calibri" w:hAnsi="Calibri"/>
                <w:bCs/>
                <w:sz w:val="18"/>
                <w:szCs w:val="18"/>
                <w:lang w:val="en-US"/>
              </w:rPr>
              <w:t>&gt;</w:t>
            </w:r>
          </w:p>
          <w:p w:rsidR="00846C00" w:rsidRPr="003D317F" w:rsidRDefault="00846C00" w:rsidP="00846C00">
            <w:pPr>
              <w:pStyle w:val="NormaleWeb"/>
              <w:spacing w:before="0" w:beforeAutospacing="0" w:after="0" w:afterAutospacing="0"/>
              <w:rPr>
                <w:rFonts w:ascii="Calibri" w:hAnsi="Calibri"/>
                <w:bCs/>
                <w:sz w:val="18"/>
                <w:szCs w:val="18"/>
                <w:lang w:val="en-US"/>
              </w:rPr>
            </w:pPr>
          </w:p>
          <w:p w:rsidR="00846C00" w:rsidRDefault="00DF4CDE" w:rsidP="00D86836">
            <w:pPr>
              <w:pStyle w:val="Paragrafoelenco"/>
              <w:numPr>
                <w:ilvl w:val="0"/>
                <w:numId w:val="16"/>
              </w:numPr>
              <w:rPr>
                <w:rFonts w:ascii="Calibri" w:hAnsi="Calibri"/>
                <w:bCs/>
                <w:sz w:val="20"/>
                <w:szCs w:val="20"/>
                <w:lang w:val="en-US"/>
              </w:rPr>
            </w:pPr>
            <w:hyperlink r:id="rId31" w:tgtFrame="_blank" w:history="1">
              <w:r w:rsidR="00846C00" w:rsidRPr="00E650DD">
                <w:rPr>
                  <w:rFonts w:ascii="Calibri" w:hAnsi="Calibri"/>
                  <w:bCs/>
                  <w:sz w:val="20"/>
                  <w:szCs w:val="20"/>
                  <w:lang w:val="en-US"/>
                </w:rPr>
                <w:t>Still Puritan after all these years?</w:t>
              </w:r>
            </w:hyperlink>
            <w:r w:rsidR="00846C00">
              <w:rPr>
                <w:rFonts w:ascii="Calibri" w:hAnsi="Calibri"/>
                <w:bCs/>
                <w:sz w:val="20"/>
                <w:szCs w:val="20"/>
                <w:lang w:val="en-US"/>
              </w:rPr>
              <w:t xml:space="preserve"> Cross-cultural Perspetctive, pp. 150-151 (handout)</w:t>
            </w:r>
          </w:p>
          <w:p w:rsidR="00846C00" w:rsidRDefault="00846C00" w:rsidP="00846C00">
            <w:pPr>
              <w:pStyle w:val="Paragrafoelenco"/>
              <w:rPr>
                <w:rFonts w:ascii="Calibri" w:hAnsi="Calibri"/>
                <w:bCs/>
                <w:sz w:val="20"/>
                <w:szCs w:val="20"/>
                <w:lang w:val="en-US"/>
              </w:rPr>
            </w:pPr>
          </w:p>
          <w:p w:rsidR="00846C00" w:rsidRDefault="00846C00" w:rsidP="00D86836">
            <w:pPr>
              <w:pStyle w:val="Paragrafoelenco"/>
              <w:numPr>
                <w:ilvl w:val="0"/>
                <w:numId w:val="16"/>
              </w:numPr>
              <w:rPr>
                <w:rFonts w:ascii="Calibri" w:hAnsi="Calibri"/>
                <w:bCs/>
                <w:sz w:val="20"/>
                <w:szCs w:val="20"/>
                <w:lang w:val="en-US"/>
              </w:rPr>
            </w:pPr>
            <w:r>
              <w:rPr>
                <w:rFonts w:ascii="Calibri" w:hAnsi="Calibri"/>
                <w:bCs/>
                <w:sz w:val="20"/>
                <w:szCs w:val="20"/>
                <w:lang w:val="en-US"/>
              </w:rPr>
              <w:t>What makes up a typical American?</w:t>
            </w:r>
            <w:r w:rsidR="0018766B">
              <w:rPr>
                <w:rFonts w:ascii="Calibri" w:hAnsi="Calibri"/>
                <w:bCs/>
                <w:sz w:val="20"/>
                <w:szCs w:val="20"/>
                <w:lang w:val="en-US"/>
              </w:rPr>
              <w:t xml:space="preserve"> </w:t>
            </w:r>
            <w:r>
              <w:rPr>
                <w:rFonts w:ascii="Calibri" w:hAnsi="Calibri"/>
                <w:bCs/>
                <w:sz w:val="20"/>
                <w:szCs w:val="20"/>
                <w:lang w:val="en-US"/>
              </w:rPr>
              <w:t>Americans common identity (handout)</w:t>
            </w:r>
          </w:p>
          <w:p w:rsidR="00846C00" w:rsidRPr="00846C00" w:rsidRDefault="00846C00" w:rsidP="00846C00">
            <w:pPr>
              <w:pStyle w:val="Paragrafoelenco"/>
              <w:rPr>
                <w:rFonts w:ascii="Calibri" w:hAnsi="Calibri"/>
                <w:bCs/>
                <w:sz w:val="20"/>
                <w:szCs w:val="20"/>
                <w:lang w:val="en-US"/>
              </w:rPr>
            </w:pPr>
          </w:p>
          <w:p w:rsidR="00846C00" w:rsidRPr="00846C00" w:rsidRDefault="00230FF9" w:rsidP="00846C00">
            <w:pPr>
              <w:rPr>
                <w:rFonts w:ascii="Calibri" w:hAnsi="Calibri"/>
                <w:b/>
                <w:bCs/>
                <w:sz w:val="20"/>
                <w:szCs w:val="20"/>
                <w:lang w:val="en-US"/>
              </w:rPr>
            </w:pPr>
            <w:r w:rsidRPr="00846C00">
              <w:rPr>
                <w:rFonts w:ascii="Calibri" w:hAnsi="Calibri"/>
                <w:b/>
                <w:bCs/>
                <w:sz w:val="20"/>
                <w:szCs w:val="20"/>
                <w:lang w:val="en-US"/>
              </w:rPr>
              <w:t>FICTION</w:t>
            </w:r>
          </w:p>
          <w:p w:rsidR="00846C00" w:rsidRDefault="00846C00" w:rsidP="00D86836">
            <w:pPr>
              <w:pStyle w:val="Paragrafoelenco"/>
              <w:numPr>
                <w:ilvl w:val="0"/>
                <w:numId w:val="16"/>
              </w:numPr>
              <w:rPr>
                <w:rFonts w:ascii="Calibri" w:hAnsi="Calibri"/>
                <w:bCs/>
                <w:sz w:val="20"/>
                <w:szCs w:val="20"/>
                <w:lang w:val="en-US"/>
              </w:rPr>
            </w:pPr>
            <w:r w:rsidRPr="00846C00">
              <w:rPr>
                <w:rFonts w:ascii="Calibri" w:hAnsi="Calibri"/>
                <w:bCs/>
                <w:sz w:val="20"/>
                <w:szCs w:val="20"/>
                <w:lang w:val="en-US"/>
              </w:rPr>
              <w:t xml:space="preserve">From RUSSEL WAYNE BAKER, </w:t>
            </w:r>
            <w:r w:rsidRPr="00231DA8">
              <w:rPr>
                <w:rFonts w:ascii="Calibri" w:hAnsi="Calibri"/>
                <w:bCs/>
                <w:i/>
                <w:sz w:val="20"/>
                <w:szCs w:val="20"/>
                <w:lang w:val="en-US"/>
              </w:rPr>
              <w:t>Growing Up</w:t>
            </w:r>
            <w:r w:rsidRPr="00846C00">
              <w:rPr>
                <w:rFonts w:ascii="Calibri" w:hAnsi="Calibri"/>
                <w:bCs/>
                <w:sz w:val="20"/>
                <w:szCs w:val="20"/>
                <w:lang w:val="en-US"/>
              </w:rPr>
              <w:t xml:space="preserve">, </w:t>
            </w:r>
            <w:r w:rsidRPr="00231DA8">
              <w:rPr>
                <w:rFonts w:ascii="Calibri" w:hAnsi="Calibri"/>
                <w:b/>
                <w:bCs/>
                <w:sz w:val="20"/>
                <w:szCs w:val="20"/>
                <w:lang w:val="en-US"/>
              </w:rPr>
              <w:t>The American Dream</w:t>
            </w:r>
            <w:r>
              <w:rPr>
                <w:rFonts w:ascii="Calibri" w:hAnsi="Calibri"/>
                <w:bCs/>
                <w:sz w:val="20"/>
                <w:szCs w:val="20"/>
                <w:lang w:val="en-US"/>
              </w:rPr>
              <w:t>. The Literary Perspective (handout)</w:t>
            </w:r>
          </w:p>
          <w:p w:rsidR="00231DA8" w:rsidRPr="00990E1C" w:rsidRDefault="00231DA8" w:rsidP="00D86836">
            <w:pPr>
              <w:pStyle w:val="Paragrafoelenco"/>
              <w:numPr>
                <w:ilvl w:val="0"/>
                <w:numId w:val="16"/>
              </w:numPr>
              <w:rPr>
                <w:rFonts w:ascii="Calibri" w:eastAsia="Times New Roman" w:hAnsi="Calibri"/>
                <w:sz w:val="20"/>
                <w:szCs w:val="20"/>
                <w:lang w:val="en-US"/>
              </w:rPr>
            </w:pPr>
            <w:r w:rsidRPr="00F57BCA">
              <w:rPr>
                <w:rFonts w:ascii="Calibri" w:hAnsi="Calibri"/>
                <w:sz w:val="20"/>
                <w:szCs w:val="20"/>
                <w:lang w:val="en-US"/>
              </w:rPr>
              <w:t xml:space="preserve">MOHSIN HAMID, </w:t>
            </w:r>
            <w:r w:rsidRPr="00230F1E">
              <w:rPr>
                <w:rFonts w:ascii="Calibri" w:hAnsi="Calibri"/>
                <w:sz w:val="20"/>
                <w:szCs w:val="20"/>
                <w:lang w:val="en-US"/>
              </w:rPr>
              <w:t>The Reluctant Fundamentalist</w:t>
            </w:r>
            <w:r>
              <w:rPr>
                <w:rFonts w:ascii="Calibri" w:hAnsi="Calibri"/>
                <w:sz w:val="20"/>
                <w:szCs w:val="20"/>
                <w:lang w:val="en-US"/>
              </w:rPr>
              <w:t>, Penguin Books, 200</w:t>
            </w:r>
            <w:r w:rsidRPr="00F57BCA">
              <w:rPr>
                <w:rFonts w:ascii="Calibri" w:hAnsi="Calibri"/>
                <w:sz w:val="20"/>
                <w:szCs w:val="20"/>
                <w:lang w:val="en-US"/>
              </w:rPr>
              <w:t xml:space="preserve">7 </w:t>
            </w:r>
            <w:r>
              <w:rPr>
                <w:rFonts w:ascii="Calibri" w:hAnsi="Calibri"/>
                <w:sz w:val="20"/>
                <w:szCs w:val="20"/>
                <w:lang w:val="en-US"/>
              </w:rPr>
              <w:t xml:space="preserve"> (complete novel)</w:t>
            </w:r>
          </w:p>
          <w:p w:rsidR="009A652A" w:rsidRPr="008E4F9D" w:rsidRDefault="009A652A" w:rsidP="008E4F9D">
            <w:pPr>
              <w:rPr>
                <w:rFonts w:ascii="Calibri" w:hAnsi="Calibri"/>
                <w:bCs/>
                <w:sz w:val="18"/>
                <w:szCs w:val="18"/>
                <w:lang w:val="en-US"/>
              </w:rPr>
            </w:pPr>
          </w:p>
          <w:p w:rsidR="009A652A" w:rsidRPr="00F3436E" w:rsidRDefault="00230FF9" w:rsidP="006D1918">
            <w:pPr>
              <w:rPr>
                <w:rFonts w:ascii="Calibri" w:hAnsi="Calibri" w:cs="Arial"/>
                <w:b/>
                <w:sz w:val="22"/>
                <w:szCs w:val="22"/>
                <w:lang w:val="en-GB"/>
              </w:rPr>
            </w:pPr>
            <w:r w:rsidRPr="00F3436E">
              <w:rPr>
                <w:rFonts w:ascii="Calibri" w:hAnsi="Calibri" w:cs="Arial"/>
                <w:b/>
                <w:sz w:val="22"/>
                <w:szCs w:val="22"/>
                <w:lang w:val="en-GB"/>
              </w:rPr>
              <w:t>CONTENTS</w:t>
            </w:r>
          </w:p>
          <w:p w:rsidR="009A652A" w:rsidRDefault="009A652A" w:rsidP="00D86836">
            <w:pPr>
              <w:numPr>
                <w:ilvl w:val="0"/>
                <w:numId w:val="16"/>
              </w:numPr>
              <w:spacing w:line="276" w:lineRule="auto"/>
              <w:jc w:val="left"/>
              <w:rPr>
                <w:rFonts w:ascii="Calibri" w:hAnsi="Calibri"/>
                <w:bCs/>
                <w:sz w:val="20"/>
                <w:szCs w:val="20"/>
                <w:lang w:val="en-US"/>
              </w:rPr>
            </w:pPr>
            <w:r>
              <w:rPr>
                <w:rFonts w:ascii="Calibri" w:hAnsi="Calibri"/>
                <w:bCs/>
                <w:sz w:val="20"/>
                <w:szCs w:val="20"/>
                <w:lang w:val="en-US"/>
              </w:rPr>
              <w:t>The Protestant Ethic</w:t>
            </w:r>
          </w:p>
          <w:p w:rsidR="009A652A" w:rsidRDefault="009A652A" w:rsidP="00D86836">
            <w:pPr>
              <w:numPr>
                <w:ilvl w:val="0"/>
                <w:numId w:val="16"/>
              </w:numPr>
              <w:spacing w:line="276" w:lineRule="auto"/>
              <w:jc w:val="left"/>
              <w:rPr>
                <w:rFonts w:ascii="Calibri" w:hAnsi="Calibri"/>
                <w:bCs/>
                <w:sz w:val="20"/>
                <w:szCs w:val="20"/>
                <w:lang w:val="en-US"/>
              </w:rPr>
            </w:pPr>
            <w:r>
              <w:rPr>
                <w:rFonts w:ascii="Calibri" w:hAnsi="Calibri"/>
                <w:bCs/>
                <w:sz w:val="20"/>
                <w:szCs w:val="20"/>
                <w:lang w:val="en-US"/>
              </w:rPr>
              <w:t>Origins of Puritanism</w:t>
            </w:r>
          </w:p>
          <w:p w:rsidR="009A652A" w:rsidRPr="005A1772" w:rsidRDefault="009A652A" w:rsidP="00D86836">
            <w:pPr>
              <w:numPr>
                <w:ilvl w:val="0"/>
                <w:numId w:val="16"/>
              </w:numPr>
              <w:spacing w:line="276" w:lineRule="auto"/>
              <w:jc w:val="left"/>
              <w:rPr>
                <w:rFonts w:ascii="Calibri" w:hAnsi="Calibri"/>
                <w:bCs/>
                <w:sz w:val="20"/>
                <w:szCs w:val="20"/>
                <w:lang w:val="en-US"/>
              </w:rPr>
            </w:pPr>
            <w:r w:rsidRPr="005A1772">
              <w:rPr>
                <w:rFonts w:ascii="Calibri" w:hAnsi="Calibri"/>
                <w:bCs/>
                <w:sz w:val="20"/>
                <w:szCs w:val="20"/>
                <w:lang w:val="en-US"/>
              </w:rPr>
              <w:t>Main influences</w:t>
            </w:r>
            <w:r>
              <w:rPr>
                <w:rFonts w:ascii="Calibri" w:hAnsi="Calibri"/>
                <w:bCs/>
                <w:sz w:val="20"/>
                <w:szCs w:val="20"/>
                <w:lang w:val="en-US"/>
              </w:rPr>
              <w:t>: The Talent Parabola</w:t>
            </w:r>
          </w:p>
          <w:p w:rsidR="009A652A" w:rsidRPr="005A1772" w:rsidRDefault="009A652A" w:rsidP="00D86836">
            <w:pPr>
              <w:numPr>
                <w:ilvl w:val="0"/>
                <w:numId w:val="16"/>
              </w:numPr>
              <w:spacing w:line="276" w:lineRule="auto"/>
              <w:jc w:val="left"/>
              <w:rPr>
                <w:rFonts w:ascii="Calibri" w:hAnsi="Calibri"/>
                <w:bCs/>
                <w:sz w:val="20"/>
                <w:szCs w:val="20"/>
                <w:lang w:val="en-US"/>
              </w:rPr>
            </w:pPr>
            <w:r>
              <w:rPr>
                <w:rFonts w:ascii="Calibri" w:hAnsi="Calibri"/>
                <w:bCs/>
                <w:sz w:val="20"/>
                <w:szCs w:val="20"/>
                <w:lang w:val="en-US"/>
              </w:rPr>
              <w:t>Religious blessing</w:t>
            </w:r>
            <w:r w:rsidR="00231DA8">
              <w:rPr>
                <w:rFonts w:ascii="Calibri" w:hAnsi="Calibri"/>
                <w:bCs/>
                <w:sz w:val="20"/>
                <w:szCs w:val="20"/>
                <w:lang w:val="en-US"/>
              </w:rPr>
              <w:t xml:space="preserve"> as personal and social prize</w:t>
            </w:r>
          </w:p>
          <w:p w:rsidR="009A652A" w:rsidRPr="003D317F" w:rsidRDefault="009A652A" w:rsidP="00D86836">
            <w:pPr>
              <w:numPr>
                <w:ilvl w:val="0"/>
                <w:numId w:val="16"/>
              </w:numPr>
              <w:spacing w:line="276" w:lineRule="auto"/>
              <w:jc w:val="left"/>
              <w:rPr>
                <w:rFonts w:asciiTheme="minorHAnsi" w:hAnsiTheme="minorHAnsi" w:cstheme="minorHAnsi"/>
                <w:bCs/>
                <w:sz w:val="20"/>
                <w:szCs w:val="20"/>
                <w:lang w:val="en-US"/>
              </w:rPr>
            </w:pPr>
            <w:r>
              <w:rPr>
                <w:rFonts w:asciiTheme="minorHAnsi" w:hAnsiTheme="minorHAnsi" w:cstheme="minorHAnsi"/>
                <w:color w:val="333333"/>
                <w:sz w:val="20"/>
                <w:szCs w:val="20"/>
              </w:rPr>
              <w:t>H</w:t>
            </w:r>
            <w:r w:rsidRPr="003D317F">
              <w:rPr>
                <w:rFonts w:asciiTheme="minorHAnsi" w:hAnsiTheme="minorHAnsi" w:cstheme="minorHAnsi"/>
                <w:color w:val="333333"/>
                <w:sz w:val="20"/>
                <w:szCs w:val="20"/>
              </w:rPr>
              <w:t>ard work, conservative sexual behavior and spiritual salvation</w:t>
            </w:r>
          </w:p>
          <w:p w:rsidR="009A652A" w:rsidRDefault="009A652A" w:rsidP="00D86836">
            <w:pPr>
              <w:numPr>
                <w:ilvl w:val="0"/>
                <w:numId w:val="16"/>
              </w:numPr>
              <w:spacing w:line="276" w:lineRule="auto"/>
              <w:jc w:val="left"/>
              <w:rPr>
                <w:rFonts w:ascii="Calibri" w:hAnsi="Calibri"/>
                <w:bCs/>
                <w:sz w:val="20"/>
                <w:szCs w:val="20"/>
                <w:lang w:val="en-US"/>
              </w:rPr>
            </w:pPr>
            <w:r w:rsidRPr="003D317F">
              <w:rPr>
                <w:rFonts w:ascii="Calibri" w:hAnsi="Calibri"/>
                <w:bCs/>
                <w:sz w:val="20"/>
                <w:szCs w:val="20"/>
                <w:lang w:val="en-US"/>
              </w:rPr>
              <w:t>Economic Progress</w:t>
            </w:r>
          </w:p>
          <w:p w:rsidR="009A652A" w:rsidRDefault="009A652A" w:rsidP="00D86836">
            <w:pPr>
              <w:numPr>
                <w:ilvl w:val="0"/>
                <w:numId w:val="16"/>
              </w:numPr>
              <w:spacing w:line="276" w:lineRule="auto"/>
              <w:jc w:val="left"/>
              <w:rPr>
                <w:rFonts w:ascii="Calibri" w:hAnsi="Calibri"/>
                <w:bCs/>
                <w:sz w:val="20"/>
                <w:szCs w:val="20"/>
                <w:lang w:val="en-US"/>
              </w:rPr>
            </w:pPr>
            <w:r>
              <w:rPr>
                <w:rFonts w:ascii="Calibri" w:hAnsi="Calibri"/>
                <w:bCs/>
                <w:sz w:val="20"/>
                <w:szCs w:val="20"/>
                <w:lang w:val="en-US"/>
              </w:rPr>
              <w:t>Industriousness and Economic development</w:t>
            </w:r>
          </w:p>
          <w:p w:rsidR="00231DA8" w:rsidRPr="003D317F" w:rsidRDefault="000363D5" w:rsidP="00D86836">
            <w:pPr>
              <w:numPr>
                <w:ilvl w:val="0"/>
                <w:numId w:val="16"/>
              </w:numPr>
              <w:spacing w:line="276" w:lineRule="auto"/>
              <w:jc w:val="left"/>
              <w:rPr>
                <w:rFonts w:ascii="Calibri" w:hAnsi="Calibri"/>
                <w:bCs/>
                <w:sz w:val="20"/>
                <w:szCs w:val="20"/>
                <w:lang w:val="en-US"/>
              </w:rPr>
            </w:pPr>
            <w:r>
              <w:rPr>
                <w:rFonts w:ascii="Calibri" w:hAnsi="Calibri"/>
                <w:bCs/>
                <w:sz w:val="20"/>
                <w:szCs w:val="20"/>
                <w:lang w:val="en-US"/>
              </w:rPr>
              <w:t xml:space="preserve">Fundamentals and </w:t>
            </w:r>
            <w:r w:rsidR="00231DA8">
              <w:rPr>
                <w:rFonts w:ascii="Calibri" w:hAnsi="Calibri"/>
                <w:bCs/>
                <w:sz w:val="20"/>
                <w:szCs w:val="20"/>
                <w:lang w:val="en-US"/>
              </w:rPr>
              <w:t xml:space="preserve">Meritocracy in </w:t>
            </w:r>
            <w:r w:rsidR="00231DA8" w:rsidRPr="000363D5">
              <w:rPr>
                <w:rFonts w:ascii="Calibri" w:hAnsi="Calibri"/>
                <w:bCs/>
                <w:i/>
                <w:sz w:val="20"/>
                <w:szCs w:val="20"/>
                <w:lang w:val="en-US"/>
              </w:rPr>
              <w:t>The Reluctant Fundamentals</w:t>
            </w:r>
          </w:p>
        </w:tc>
      </w:tr>
      <w:tr w:rsidR="009A652A" w:rsidRPr="00780DA4" w:rsidTr="006D1918">
        <w:tc>
          <w:tcPr>
            <w:tcW w:w="5000" w:type="pct"/>
            <w:shd w:val="pct12" w:color="auto" w:fill="auto"/>
          </w:tcPr>
          <w:p w:rsidR="009A652A" w:rsidRPr="00780DA4" w:rsidRDefault="009A652A" w:rsidP="006D1918">
            <w:pPr>
              <w:tabs>
                <w:tab w:val="left" w:pos="360"/>
              </w:tabs>
              <w:jc w:val="center"/>
              <w:rPr>
                <w:rFonts w:ascii="Calibri" w:hAnsi="Calibri"/>
                <w:b/>
                <w:bCs/>
                <w:sz w:val="20"/>
                <w:szCs w:val="20"/>
              </w:rPr>
            </w:pPr>
          </w:p>
        </w:tc>
      </w:tr>
    </w:tbl>
    <w:p w:rsidR="009A652A" w:rsidRDefault="009A652A" w:rsidP="009A652A"/>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9A652A" w:rsidRPr="00780DA4" w:rsidTr="006D1918">
        <w:tc>
          <w:tcPr>
            <w:tcW w:w="9634" w:type="dxa"/>
          </w:tcPr>
          <w:p w:rsidR="009A652A" w:rsidRDefault="00D0535B" w:rsidP="006D1918">
            <w:pPr>
              <w:tabs>
                <w:tab w:val="left" w:pos="360"/>
              </w:tabs>
              <w:jc w:val="left"/>
              <w:rPr>
                <w:rFonts w:ascii="Calibri" w:hAnsi="Calibri"/>
                <w:b/>
                <w:bCs/>
                <w:sz w:val="22"/>
                <w:szCs w:val="22"/>
                <w:lang w:val="en-US"/>
              </w:rPr>
            </w:pPr>
            <w:r>
              <w:rPr>
                <w:rFonts w:ascii="Calibri" w:hAnsi="Calibri"/>
                <w:b/>
                <w:bCs/>
                <w:sz w:val="22"/>
                <w:szCs w:val="22"/>
                <w:lang w:val="en-US"/>
              </w:rPr>
              <w:t xml:space="preserve">PATH </w:t>
            </w:r>
            <w:r w:rsidR="009A652A">
              <w:rPr>
                <w:rFonts w:ascii="Calibri" w:hAnsi="Calibri"/>
                <w:b/>
                <w:bCs/>
                <w:sz w:val="22"/>
                <w:szCs w:val="22"/>
                <w:lang w:val="en-US"/>
              </w:rPr>
              <w:t xml:space="preserve"> 4. </w:t>
            </w:r>
          </w:p>
          <w:p w:rsidR="009A652A" w:rsidRPr="000125A6" w:rsidRDefault="009A652A" w:rsidP="006D1918">
            <w:pPr>
              <w:tabs>
                <w:tab w:val="left" w:pos="360"/>
              </w:tabs>
              <w:jc w:val="left"/>
              <w:rPr>
                <w:rFonts w:ascii="Calibri" w:hAnsi="Calibri"/>
                <w:b/>
                <w:bCs/>
                <w:sz w:val="22"/>
                <w:szCs w:val="22"/>
                <w:lang w:val="en-US"/>
              </w:rPr>
            </w:pPr>
            <w:r w:rsidRPr="000125A6">
              <w:rPr>
                <w:rFonts w:ascii="Calibri" w:hAnsi="Calibri"/>
                <w:b/>
                <w:bCs/>
                <w:sz w:val="22"/>
                <w:szCs w:val="22"/>
                <w:lang w:val="en-US"/>
              </w:rPr>
              <w:t>REVOLUTION – INDUSTRY AND EMPIRE</w:t>
            </w:r>
          </w:p>
        </w:tc>
      </w:tr>
      <w:tr w:rsidR="009A652A" w:rsidRPr="000125A6" w:rsidTr="006D1918">
        <w:tc>
          <w:tcPr>
            <w:tcW w:w="9634" w:type="dxa"/>
            <w:tcBorders>
              <w:bottom w:val="single" w:sz="4" w:space="0" w:color="auto"/>
            </w:tcBorders>
          </w:tcPr>
          <w:p w:rsidR="009A652A" w:rsidRPr="000125A6" w:rsidRDefault="00F06B56" w:rsidP="006D1918">
            <w:pPr>
              <w:tabs>
                <w:tab w:val="left" w:pos="360"/>
              </w:tabs>
              <w:rPr>
                <w:rFonts w:ascii="Calibri" w:hAnsi="Calibri"/>
                <w:b/>
                <w:bCs/>
                <w:sz w:val="20"/>
                <w:szCs w:val="20"/>
                <w:lang w:val="en-US"/>
              </w:rPr>
            </w:pPr>
            <w:r w:rsidRPr="000125A6">
              <w:rPr>
                <w:rFonts w:ascii="Calibri" w:hAnsi="Calibri"/>
                <w:b/>
                <w:bCs/>
                <w:sz w:val="20"/>
                <w:szCs w:val="20"/>
                <w:lang w:val="en-US"/>
              </w:rPr>
              <w:t>TEXTS</w:t>
            </w:r>
            <w:r w:rsidR="00211BE2">
              <w:rPr>
                <w:rFonts w:ascii="Calibri" w:hAnsi="Calibri"/>
                <w:b/>
                <w:bCs/>
                <w:sz w:val="20"/>
                <w:szCs w:val="20"/>
                <w:lang w:val="en-US"/>
              </w:rPr>
              <w:t xml:space="preserve"> </w:t>
            </w:r>
          </w:p>
          <w:p w:rsidR="009A652A" w:rsidRPr="00403D99" w:rsidRDefault="006270EF" w:rsidP="00D86836">
            <w:pPr>
              <w:pStyle w:val="Paragrafoelenco"/>
              <w:numPr>
                <w:ilvl w:val="0"/>
                <w:numId w:val="8"/>
              </w:numPr>
              <w:tabs>
                <w:tab w:val="left" w:pos="360"/>
                <w:tab w:val="left" w:pos="1032"/>
              </w:tabs>
              <w:ind w:left="454" w:hanging="207"/>
              <w:jc w:val="left"/>
              <w:rPr>
                <w:rFonts w:ascii="Calibri" w:hAnsi="Calibri"/>
                <w:bCs/>
                <w:sz w:val="20"/>
                <w:szCs w:val="20"/>
                <w:lang w:val="en-US"/>
              </w:rPr>
            </w:pPr>
            <w:r>
              <w:rPr>
                <w:rFonts w:ascii="Calibri" w:hAnsi="Calibri"/>
                <w:bCs/>
                <w:sz w:val="20"/>
                <w:szCs w:val="20"/>
                <w:lang w:val="en-US"/>
              </w:rPr>
              <w:t xml:space="preserve">    </w:t>
            </w:r>
            <w:r w:rsidR="009A652A" w:rsidRPr="00E63547">
              <w:rPr>
                <w:rFonts w:ascii="Calibri" w:hAnsi="Calibri"/>
                <w:bCs/>
                <w:sz w:val="20"/>
                <w:szCs w:val="20"/>
                <w:lang w:val="en-US"/>
              </w:rPr>
              <w:t>Extract from, ARNOLD TOYNBEE, The Chief Featur</w:t>
            </w:r>
            <w:r w:rsidR="009A652A">
              <w:rPr>
                <w:rFonts w:ascii="Calibri" w:hAnsi="Calibri"/>
                <w:bCs/>
                <w:sz w:val="20"/>
                <w:szCs w:val="20"/>
                <w:lang w:val="en-US"/>
              </w:rPr>
              <w:t>es of the Industrial Revolution</w:t>
            </w:r>
            <w:r w:rsidR="009A652A" w:rsidRPr="00403D99">
              <w:rPr>
                <w:rFonts w:ascii="Calibri" w:hAnsi="Calibri"/>
                <w:bCs/>
                <w:sz w:val="17"/>
                <w:szCs w:val="17"/>
                <w:lang w:val="en-US"/>
              </w:rPr>
              <w:t xml:space="preserve">                       &lt;</w:t>
            </w:r>
            <w:r w:rsidR="009A652A" w:rsidRPr="00403D99">
              <w:rPr>
                <w:rFonts w:ascii="Calibri" w:hAnsi="Calibri"/>
                <w:bCs/>
                <w:sz w:val="16"/>
                <w:szCs w:val="16"/>
                <w:lang w:val="en-US"/>
              </w:rPr>
              <w:t>http://www.marilenabeltramini.it/schoolwork1516/UserFiles/Admin_teacher/the_chief_features_of_the_industrial_revolution_(4).pdf&gt;</w:t>
            </w:r>
          </w:p>
          <w:p w:rsidR="009A652A" w:rsidRPr="00956E01" w:rsidRDefault="009A652A" w:rsidP="006D1918">
            <w:pPr>
              <w:tabs>
                <w:tab w:val="left" w:pos="360"/>
                <w:tab w:val="left" w:pos="1032"/>
              </w:tabs>
              <w:ind w:left="260"/>
              <w:rPr>
                <w:rFonts w:ascii="Calibri" w:hAnsi="Calibri"/>
                <w:bCs/>
                <w:sz w:val="16"/>
                <w:szCs w:val="16"/>
                <w:lang w:val="en-US"/>
              </w:rPr>
            </w:pPr>
          </w:p>
          <w:p w:rsidR="00211BE2" w:rsidRPr="00211BE2" w:rsidRDefault="00211BE2" w:rsidP="00D86836">
            <w:pPr>
              <w:pStyle w:val="Paragrafoelenco"/>
              <w:numPr>
                <w:ilvl w:val="0"/>
                <w:numId w:val="8"/>
              </w:numPr>
              <w:tabs>
                <w:tab w:val="left" w:pos="360"/>
              </w:tabs>
              <w:jc w:val="left"/>
              <w:rPr>
                <w:rFonts w:asciiTheme="minorHAnsi" w:hAnsiTheme="minorHAnsi" w:cstheme="minorHAnsi"/>
                <w:bCs/>
                <w:sz w:val="18"/>
                <w:szCs w:val="18"/>
                <w:lang w:val="en-US"/>
              </w:rPr>
            </w:pPr>
            <w:r>
              <w:rPr>
                <w:rFonts w:ascii="Calibri" w:hAnsi="Calibri"/>
                <w:bCs/>
                <w:sz w:val="20"/>
                <w:szCs w:val="20"/>
                <w:lang w:val="en-US"/>
              </w:rPr>
              <w:t xml:space="preserve"> </w:t>
            </w:r>
            <w:r w:rsidR="006270EF">
              <w:rPr>
                <w:rFonts w:ascii="Calibri" w:hAnsi="Calibri"/>
                <w:bCs/>
                <w:sz w:val="20"/>
                <w:szCs w:val="20"/>
                <w:lang w:val="en-US"/>
              </w:rPr>
              <w:t xml:space="preserve">    </w:t>
            </w:r>
            <w:r w:rsidR="009A652A" w:rsidRPr="00E63547">
              <w:rPr>
                <w:rFonts w:ascii="Calibri" w:hAnsi="Calibri"/>
                <w:bCs/>
                <w:sz w:val="20"/>
                <w:szCs w:val="20"/>
                <w:lang w:val="en-US"/>
              </w:rPr>
              <w:t>J.BENTHAM, Of the Principle of Utility at</w:t>
            </w:r>
          </w:p>
          <w:p w:rsidR="009A652A" w:rsidRPr="00990E1C" w:rsidRDefault="009A652A" w:rsidP="00211BE2">
            <w:pPr>
              <w:pStyle w:val="Paragrafoelenco"/>
              <w:tabs>
                <w:tab w:val="left" w:pos="360"/>
              </w:tabs>
              <w:ind w:left="607"/>
              <w:jc w:val="left"/>
              <w:rPr>
                <w:rFonts w:asciiTheme="minorHAnsi" w:hAnsiTheme="minorHAnsi" w:cstheme="minorHAnsi"/>
                <w:bCs/>
                <w:sz w:val="18"/>
                <w:szCs w:val="18"/>
                <w:lang w:val="en-US"/>
              </w:rPr>
            </w:pPr>
            <w:r w:rsidRPr="00E63547">
              <w:rPr>
                <w:rFonts w:ascii="Calibri" w:hAnsi="Calibri"/>
                <w:bCs/>
                <w:sz w:val="18"/>
                <w:szCs w:val="18"/>
                <w:lang w:val="en-US"/>
              </w:rPr>
              <w:t>&lt;</w:t>
            </w:r>
            <w:r>
              <w:t xml:space="preserve"> </w:t>
            </w:r>
            <w:hyperlink r:id="rId32" w:history="1">
              <w:r w:rsidRPr="003F64DC">
                <w:rPr>
                  <w:rStyle w:val="Collegamentoipertestuale"/>
                  <w:rFonts w:asciiTheme="minorHAnsi" w:hAnsiTheme="minorHAnsi" w:cstheme="minorHAnsi"/>
                  <w:sz w:val="18"/>
                  <w:szCs w:val="18"/>
                </w:rPr>
                <w:t>http://www.marilenabeltramini.it/schoolwork1415/UserFiles/Admin_teacher/of_the_principle_of_utility_correct.pdf</w:t>
              </w:r>
            </w:hyperlink>
          </w:p>
          <w:p w:rsidR="009A652A" w:rsidRDefault="009A652A" w:rsidP="006D1918">
            <w:pPr>
              <w:pStyle w:val="Paragrafoelenco"/>
              <w:ind w:left="607"/>
              <w:jc w:val="left"/>
              <w:rPr>
                <w:rFonts w:asciiTheme="minorHAnsi" w:hAnsiTheme="minorHAnsi" w:cstheme="minorHAnsi"/>
                <w:bCs/>
                <w:sz w:val="18"/>
                <w:szCs w:val="18"/>
                <w:lang w:val="en-US"/>
              </w:rPr>
            </w:pPr>
          </w:p>
          <w:p w:rsidR="009A652A" w:rsidRDefault="009A652A" w:rsidP="00D86836">
            <w:pPr>
              <w:pStyle w:val="Paragrafoelenco"/>
              <w:numPr>
                <w:ilvl w:val="0"/>
                <w:numId w:val="8"/>
              </w:numPr>
              <w:rPr>
                <w:rFonts w:asciiTheme="minorHAnsi" w:hAnsiTheme="minorHAnsi" w:cstheme="minorHAnsi"/>
                <w:color w:val="281E1E"/>
                <w:sz w:val="18"/>
                <w:szCs w:val="18"/>
                <w:lang w:val="en"/>
              </w:rPr>
            </w:pPr>
            <w:r w:rsidRPr="00990E1C">
              <w:rPr>
                <w:rFonts w:asciiTheme="minorHAnsi" w:hAnsiTheme="minorHAnsi" w:cstheme="minorHAnsi"/>
                <w:color w:val="281E1E"/>
                <w:sz w:val="18"/>
                <w:szCs w:val="18"/>
                <w:lang w:val="en"/>
              </w:rPr>
              <w:t>Thomas Malthus Studies</w:t>
            </w:r>
          </w:p>
          <w:p w:rsidR="009A652A" w:rsidRPr="00990E1C" w:rsidRDefault="009A652A" w:rsidP="006D1918">
            <w:pPr>
              <w:pStyle w:val="Paragrafoelenco"/>
              <w:ind w:left="607"/>
              <w:rPr>
                <w:rFonts w:asciiTheme="minorHAnsi" w:hAnsiTheme="minorHAnsi" w:cstheme="minorHAnsi"/>
                <w:color w:val="281E1E"/>
                <w:sz w:val="18"/>
                <w:szCs w:val="18"/>
                <w:lang w:val="en"/>
              </w:rPr>
            </w:pPr>
            <w:r>
              <w:rPr>
                <w:rFonts w:asciiTheme="minorHAnsi" w:hAnsiTheme="minorHAnsi" w:cstheme="minorHAnsi"/>
                <w:color w:val="281E1E"/>
                <w:sz w:val="18"/>
                <w:szCs w:val="18"/>
                <w:lang w:val="en"/>
              </w:rPr>
              <w:t>&lt;</w:t>
            </w:r>
            <w:r>
              <w:t xml:space="preserve"> </w:t>
            </w:r>
            <w:hyperlink r:id="rId33" w:history="1">
              <w:r w:rsidRPr="003F64DC">
                <w:rPr>
                  <w:rStyle w:val="Collegamentoipertestuale"/>
                  <w:rFonts w:asciiTheme="minorHAnsi" w:hAnsiTheme="minorHAnsi" w:cstheme="minorHAnsi"/>
                  <w:sz w:val="18"/>
                  <w:szCs w:val="18"/>
                  <w:lang w:val="en"/>
                </w:rPr>
                <w:t>https://www.youtube.com/watch?v=R_Mw0WEbqrI</w:t>
              </w:r>
            </w:hyperlink>
            <w:r>
              <w:rPr>
                <w:rFonts w:asciiTheme="minorHAnsi" w:hAnsiTheme="minorHAnsi" w:cstheme="minorHAnsi"/>
                <w:color w:val="281E1E"/>
                <w:sz w:val="18"/>
                <w:szCs w:val="18"/>
                <w:lang w:val="en"/>
              </w:rPr>
              <w:t>&gt;</w:t>
            </w:r>
          </w:p>
          <w:p w:rsidR="009A652A" w:rsidRPr="00956E01" w:rsidRDefault="009A652A" w:rsidP="006D1918">
            <w:pPr>
              <w:tabs>
                <w:tab w:val="left" w:pos="360"/>
              </w:tabs>
              <w:jc w:val="left"/>
              <w:rPr>
                <w:rFonts w:ascii="Calibri" w:hAnsi="Calibri"/>
                <w:bCs/>
                <w:sz w:val="16"/>
                <w:szCs w:val="16"/>
                <w:lang w:val="en-US"/>
              </w:rPr>
            </w:pPr>
          </w:p>
          <w:p w:rsidR="009A652A" w:rsidRPr="00990E1C" w:rsidRDefault="009A652A" w:rsidP="00D86836">
            <w:pPr>
              <w:numPr>
                <w:ilvl w:val="0"/>
                <w:numId w:val="8"/>
              </w:numPr>
              <w:rPr>
                <w:rFonts w:ascii="Calibri" w:hAnsi="Calibri"/>
                <w:bCs/>
                <w:sz w:val="20"/>
                <w:szCs w:val="20"/>
                <w:lang w:val="en-US"/>
              </w:rPr>
            </w:pPr>
            <w:r w:rsidRPr="00A62F3E">
              <w:rPr>
                <w:rFonts w:ascii="Calibri" w:hAnsi="Calibri"/>
                <w:bCs/>
                <w:sz w:val="20"/>
                <w:szCs w:val="20"/>
                <w:lang w:val="en-US"/>
              </w:rPr>
              <w:t>An age of revolutions, pp.182-183 (textbook 1+2)</w:t>
            </w:r>
          </w:p>
          <w:p w:rsidR="009A652A" w:rsidRPr="00990E1C" w:rsidRDefault="009A652A" w:rsidP="006D1918">
            <w:pPr>
              <w:ind w:left="620"/>
              <w:rPr>
                <w:rFonts w:ascii="Calibri" w:hAnsi="Calibri"/>
                <w:bCs/>
                <w:sz w:val="18"/>
                <w:szCs w:val="18"/>
                <w:lang w:val="en-US"/>
              </w:rPr>
            </w:pPr>
          </w:p>
          <w:p w:rsidR="009A652A" w:rsidRDefault="009A652A" w:rsidP="00D86836">
            <w:pPr>
              <w:numPr>
                <w:ilvl w:val="0"/>
                <w:numId w:val="8"/>
              </w:numPr>
              <w:rPr>
                <w:rFonts w:ascii="Calibri" w:hAnsi="Calibri"/>
                <w:bCs/>
                <w:sz w:val="20"/>
                <w:szCs w:val="20"/>
                <w:lang w:val="en-US"/>
              </w:rPr>
            </w:pPr>
            <w:r w:rsidRPr="00A62F3E">
              <w:rPr>
                <w:rFonts w:ascii="Calibri" w:hAnsi="Calibri"/>
                <w:bCs/>
                <w:sz w:val="20"/>
                <w:szCs w:val="20"/>
                <w:lang w:val="en-US"/>
              </w:rPr>
              <w:t>The long-term impact of the Industrial Revolution, p. 191 (textbook 1+2)</w:t>
            </w:r>
          </w:p>
          <w:p w:rsidR="009A652A" w:rsidRDefault="009A652A" w:rsidP="006D1918">
            <w:pPr>
              <w:rPr>
                <w:rFonts w:asciiTheme="minorHAnsi" w:hAnsiTheme="minorHAnsi" w:cstheme="minorHAnsi"/>
                <w:color w:val="281E1E"/>
                <w:sz w:val="18"/>
                <w:szCs w:val="18"/>
                <w:lang w:val="en"/>
              </w:rPr>
            </w:pPr>
          </w:p>
          <w:p w:rsidR="009A652A" w:rsidRPr="00990E1C" w:rsidRDefault="009A652A" w:rsidP="00D86836">
            <w:pPr>
              <w:numPr>
                <w:ilvl w:val="0"/>
                <w:numId w:val="8"/>
              </w:numPr>
              <w:rPr>
                <w:rFonts w:ascii="Calibri" w:hAnsi="Calibri"/>
                <w:bCs/>
                <w:sz w:val="20"/>
                <w:szCs w:val="20"/>
                <w:lang w:val="en-US"/>
              </w:rPr>
            </w:pPr>
            <w:r w:rsidRPr="00990E1C">
              <w:rPr>
                <w:rFonts w:asciiTheme="minorHAnsi" w:hAnsiTheme="minorHAnsi" w:cstheme="minorHAnsi"/>
                <w:color w:val="281E1E"/>
                <w:sz w:val="20"/>
                <w:szCs w:val="20"/>
                <w:lang w:val="en"/>
              </w:rPr>
              <w:t>Revealed: Industrial Revolution was powered by child slaves</w:t>
            </w:r>
          </w:p>
          <w:p w:rsidR="009A652A" w:rsidRDefault="009A652A" w:rsidP="006D1918">
            <w:pPr>
              <w:ind w:left="620"/>
              <w:rPr>
                <w:rFonts w:asciiTheme="minorHAnsi" w:hAnsiTheme="minorHAnsi" w:cstheme="minorHAnsi"/>
                <w:color w:val="281E1E"/>
                <w:sz w:val="18"/>
                <w:szCs w:val="18"/>
                <w:lang w:val="en"/>
              </w:rPr>
            </w:pPr>
            <w:r w:rsidRPr="00990E1C">
              <w:rPr>
                <w:rFonts w:asciiTheme="minorHAnsi" w:hAnsiTheme="minorHAnsi" w:cstheme="minorHAnsi"/>
                <w:color w:val="281E1E"/>
                <w:sz w:val="18"/>
                <w:szCs w:val="18"/>
                <w:lang w:val="en"/>
              </w:rPr>
              <w:t>&lt;</w:t>
            </w:r>
            <w:r w:rsidRPr="00990E1C">
              <w:rPr>
                <w:sz w:val="18"/>
                <w:szCs w:val="18"/>
              </w:rPr>
              <w:t xml:space="preserve"> </w:t>
            </w:r>
            <w:hyperlink r:id="rId34" w:history="1">
              <w:r w:rsidRPr="003F64DC">
                <w:rPr>
                  <w:rStyle w:val="Collegamentoipertestuale"/>
                  <w:rFonts w:asciiTheme="minorHAnsi" w:hAnsiTheme="minorHAnsi" w:cstheme="minorHAnsi"/>
                  <w:sz w:val="18"/>
                  <w:szCs w:val="18"/>
                  <w:lang w:val="en"/>
                </w:rPr>
                <w:t>http://www.marilenabeltramini.it/schoolwork1819/UserFiles/Admin_teacher/postcolonial_in_reluctant.pdf</w:t>
              </w:r>
            </w:hyperlink>
            <w:r w:rsidRPr="00990E1C">
              <w:rPr>
                <w:rFonts w:asciiTheme="minorHAnsi" w:hAnsiTheme="minorHAnsi" w:cstheme="minorHAnsi"/>
                <w:color w:val="281E1E"/>
                <w:sz w:val="18"/>
                <w:szCs w:val="18"/>
                <w:lang w:val="en"/>
              </w:rPr>
              <w:t>&gt;</w:t>
            </w:r>
          </w:p>
          <w:p w:rsidR="009A652A" w:rsidRDefault="009A652A" w:rsidP="006D1918">
            <w:pPr>
              <w:ind w:left="620"/>
              <w:rPr>
                <w:rFonts w:asciiTheme="minorHAnsi" w:hAnsiTheme="minorHAnsi" w:cstheme="minorHAnsi"/>
                <w:color w:val="281E1E"/>
                <w:sz w:val="18"/>
                <w:szCs w:val="18"/>
                <w:lang w:val="en"/>
              </w:rPr>
            </w:pPr>
          </w:p>
          <w:p w:rsidR="00211BE2" w:rsidRDefault="009A652A" w:rsidP="00D86836">
            <w:pPr>
              <w:pStyle w:val="Paragrafoelenco"/>
              <w:numPr>
                <w:ilvl w:val="0"/>
                <w:numId w:val="8"/>
              </w:numPr>
              <w:jc w:val="left"/>
              <w:rPr>
                <w:rFonts w:asciiTheme="minorHAnsi" w:hAnsiTheme="minorHAnsi" w:cstheme="minorHAnsi"/>
                <w:color w:val="281E1E"/>
                <w:sz w:val="20"/>
                <w:szCs w:val="20"/>
                <w:lang w:val="en"/>
              </w:rPr>
            </w:pPr>
            <w:r w:rsidRPr="00843290">
              <w:rPr>
                <w:rFonts w:asciiTheme="minorHAnsi" w:hAnsiTheme="minorHAnsi" w:cstheme="minorHAnsi"/>
                <w:color w:val="281E1E"/>
                <w:sz w:val="20"/>
                <w:szCs w:val="20"/>
                <w:lang w:val="en"/>
              </w:rPr>
              <w:t>Workhouses in the Victorian Age</w:t>
            </w:r>
          </w:p>
          <w:p w:rsidR="009A652A" w:rsidRDefault="00DF4CDE" w:rsidP="00211BE2">
            <w:pPr>
              <w:pStyle w:val="Paragrafoelenco"/>
              <w:ind w:left="607"/>
              <w:jc w:val="left"/>
              <w:rPr>
                <w:rFonts w:asciiTheme="minorHAnsi" w:hAnsiTheme="minorHAnsi" w:cstheme="minorHAnsi"/>
                <w:color w:val="281E1E"/>
                <w:sz w:val="18"/>
                <w:szCs w:val="18"/>
                <w:lang w:val="en"/>
              </w:rPr>
            </w:pPr>
            <w:hyperlink r:id="rId35" w:history="1">
              <w:r w:rsidR="006270EF" w:rsidRPr="00985DC4">
                <w:rPr>
                  <w:rStyle w:val="Collegamentoipertestuale"/>
                  <w:rFonts w:asciiTheme="minorHAnsi" w:hAnsiTheme="minorHAnsi" w:cstheme="minorHAnsi"/>
                  <w:sz w:val="18"/>
                  <w:szCs w:val="18"/>
                  <w:lang w:val="en"/>
                </w:rPr>
                <w:t>http://www.marilenabeltramini.it/schoolwork1213/UserFiles/Admin_teacher/workhouses_in_the_victorian_age.pdf</w:t>
              </w:r>
            </w:hyperlink>
          </w:p>
          <w:p w:rsidR="006270EF" w:rsidRDefault="006270EF" w:rsidP="006270EF">
            <w:pPr>
              <w:jc w:val="left"/>
              <w:rPr>
                <w:rFonts w:asciiTheme="minorHAnsi" w:eastAsia="Batang" w:hAnsiTheme="minorHAnsi" w:cstheme="minorHAnsi"/>
                <w:color w:val="281E1E"/>
                <w:sz w:val="18"/>
                <w:szCs w:val="18"/>
                <w:lang w:val="en"/>
              </w:rPr>
            </w:pPr>
          </w:p>
          <w:p w:rsidR="006270EF" w:rsidRPr="006270EF" w:rsidRDefault="006270EF" w:rsidP="00D86836">
            <w:pPr>
              <w:pStyle w:val="Paragrafoelenco"/>
              <w:numPr>
                <w:ilvl w:val="0"/>
                <w:numId w:val="8"/>
              </w:numPr>
              <w:jc w:val="left"/>
              <w:rPr>
                <w:rFonts w:asciiTheme="minorHAnsi" w:hAnsiTheme="minorHAnsi" w:cstheme="minorHAnsi"/>
                <w:color w:val="281E1E"/>
                <w:sz w:val="20"/>
                <w:szCs w:val="20"/>
                <w:lang w:val="en"/>
              </w:rPr>
            </w:pPr>
            <w:r>
              <w:rPr>
                <w:rFonts w:asciiTheme="minorHAnsi" w:hAnsiTheme="minorHAnsi" w:cstheme="minorHAnsi"/>
                <w:color w:val="281E1E"/>
                <w:sz w:val="20"/>
                <w:szCs w:val="20"/>
                <w:lang w:val="en"/>
              </w:rPr>
              <w:t>Child Labour Today, pp.130-131 (hand out)</w:t>
            </w:r>
          </w:p>
          <w:p w:rsidR="009A652A" w:rsidRPr="00956E01" w:rsidRDefault="009A652A" w:rsidP="006D1918">
            <w:pPr>
              <w:rPr>
                <w:rFonts w:ascii="Calibri" w:hAnsi="Calibri"/>
                <w:bCs/>
                <w:sz w:val="16"/>
                <w:szCs w:val="16"/>
                <w:lang w:val="en-US"/>
              </w:rPr>
            </w:pPr>
          </w:p>
          <w:p w:rsidR="009A652A" w:rsidRDefault="009A652A" w:rsidP="00D86836">
            <w:pPr>
              <w:numPr>
                <w:ilvl w:val="0"/>
                <w:numId w:val="8"/>
              </w:numPr>
              <w:jc w:val="left"/>
              <w:rPr>
                <w:rFonts w:ascii="Calibri" w:hAnsi="Calibri"/>
                <w:bCs/>
                <w:sz w:val="20"/>
                <w:szCs w:val="20"/>
                <w:lang w:val="en-US"/>
              </w:rPr>
            </w:pPr>
            <w:r w:rsidRPr="00A62F3E">
              <w:rPr>
                <w:rFonts w:ascii="Calibri" w:hAnsi="Calibri"/>
                <w:bCs/>
                <w:sz w:val="20"/>
                <w:szCs w:val="20"/>
                <w:lang w:val="en-US"/>
              </w:rPr>
              <w:t>The Victorian</w:t>
            </w:r>
            <w:r>
              <w:rPr>
                <w:rFonts w:ascii="Calibri" w:hAnsi="Calibri"/>
                <w:bCs/>
                <w:sz w:val="20"/>
                <w:szCs w:val="20"/>
                <w:lang w:val="en-US"/>
              </w:rPr>
              <w:t xml:space="preserve"> Novel, Teacher’s notes</w:t>
            </w:r>
          </w:p>
          <w:p w:rsidR="009A652A" w:rsidRPr="00843290" w:rsidRDefault="009A652A" w:rsidP="006D1918">
            <w:pPr>
              <w:ind w:left="607"/>
              <w:jc w:val="left"/>
              <w:rPr>
                <w:rFonts w:ascii="Calibri" w:hAnsi="Calibri"/>
                <w:bCs/>
                <w:sz w:val="18"/>
                <w:szCs w:val="18"/>
                <w:lang w:val="en-US"/>
              </w:rPr>
            </w:pPr>
            <w:r w:rsidRPr="00843290">
              <w:rPr>
                <w:rFonts w:ascii="Calibri" w:hAnsi="Calibri"/>
                <w:bCs/>
                <w:sz w:val="18"/>
                <w:szCs w:val="18"/>
                <w:lang w:val="en-US"/>
              </w:rPr>
              <w:t>&lt;http://www.marilenabeltramini.it/schoolwork1819/UserFiles/Admin_teacher/the_victorian_novel.pdf&gt;</w:t>
            </w:r>
          </w:p>
          <w:p w:rsidR="009A652A" w:rsidRPr="00956E01" w:rsidRDefault="009A652A" w:rsidP="006D1918">
            <w:pPr>
              <w:jc w:val="left"/>
              <w:rPr>
                <w:rFonts w:ascii="Calibri" w:hAnsi="Calibri"/>
                <w:bCs/>
                <w:sz w:val="16"/>
                <w:szCs w:val="16"/>
                <w:lang w:val="en-US"/>
              </w:rPr>
            </w:pPr>
          </w:p>
          <w:p w:rsidR="009A652A" w:rsidRDefault="009A652A" w:rsidP="00D86836">
            <w:pPr>
              <w:numPr>
                <w:ilvl w:val="0"/>
                <w:numId w:val="8"/>
              </w:numPr>
              <w:jc w:val="left"/>
              <w:rPr>
                <w:rFonts w:ascii="Calibri" w:hAnsi="Calibri"/>
                <w:bCs/>
                <w:sz w:val="20"/>
                <w:szCs w:val="20"/>
                <w:lang w:val="en-US"/>
              </w:rPr>
            </w:pPr>
            <w:r w:rsidRPr="00A62F3E">
              <w:rPr>
                <w:rFonts w:ascii="Calibri" w:hAnsi="Calibri"/>
                <w:bCs/>
                <w:sz w:val="20"/>
                <w:szCs w:val="20"/>
                <w:lang w:val="en-US"/>
              </w:rPr>
              <w:t xml:space="preserve">The </w:t>
            </w:r>
            <w:r>
              <w:rPr>
                <w:rFonts w:ascii="Calibri" w:hAnsi="Calibri"/>
                <w:bCs/>
                <w:sz w:val="20"/>
                <w:szCs w:val="20"/>
                <w:lang w:val="en-US"/>
              </w:rPr>
              <w:t>Victorian N</w:t>
            </w:r>
            <w:r w:rsidRPr="00A62F3E">
              <w:rPr>
                <w:rFonts w:ascii="Calibri" w:hAnsi="Calibri"/>
                <w:bCs/>
                <w:sz w:val="20"/>
                <w:szCs w:val="20"/>
                <w:lang w:val="en-US"/>
              </w:rPr>
              <w:t>ovel, pp. 300 (textbook 1+2)</w:t>
            </w:r>
          </w:p>
          <w:p w:rsidR="009A652A" w:rsidRPr="00956E01" w:rsidRDefault="009A652A" w:rsidP="006D1918">
            <w:pPr>
              <w:jc w:val="left"/>
              <w:rPr>
                <w:rFonts w:ascii="Calibri" w:hAnsi="Calibri"/>
                <w:bCs/>
                <w:sz w:val="16"/>
                <w:szCs w:val="16"/>
                <w:lang w:val="en-US"/>
              </w:rPr>
            </w:pPr>
          </w:p>
          <w:p w:rsidR="009A652A" w:rsidRDefault="009A652A" w:rsidP="00D86836">
            <w:pPr>
              <w:numPr>
                <w:ilvl w:val="0"/>
                <w:numId w:val="8"/>
              </w:numPr>
              <w:jc w:val="left"/>
              <w:rPr>
                <w:rFonts w:ascii="Calibri" w:hAnsi="Calibri"/>
                <w:bCs/>
                <w:sz w:val="20"/>
                <w:szCs w:val="20"/>
                <w:lang w:val="en-US"/>
              </w:rPr>
            </w:pPr>
            <w:r>
              <w:rPr>
                <w:rFonts w:ascii="Calibri" w:hAnsi="Calibri"/>
                <w:bCs/>
                <w:sz w:val="20"/>
                <w:szCs w:val="20"/>
                <w:lang w:val="en-US"/>
              </w:rPr>
              <w:t>The Victorian C</w:t>
            </w:r>
            <w:r w:rsidRPr="00A62F3E">
              <w:rPr>
                <w:rFonts w:ascii="Calibri" w:hAnsi="Calibri"/>
                <w:bCs/>
                <w:sz w:val="20"/>
                <w:szCs w:val="20"/>
                <w:lang w:val="en-US"/>
              </w:rPr>
              <w:t>ompromise, p. 299</w:t>
            </w:r>
            <w:r>
              <w:rPr>
                <w:rFonts w:ascii="Calibri" w:hAnsi="Calibri"/>
                <w:bCs/>
                <w:sz w:val="20"/>
                <w:szCs w:val="20"/>
                <w:lang w:val="en-US"/>
              </w:rPr>
              <w:t xml:space="preserve"> </w:t>
            </w:r>
            <w:r w:rsidRPr="00A62F3E">
              <w:rPr>
                <w:rFonts w:ascii="Calibri" w:hAnsi="Calibri"/>
                <w:bCs/>
                <w:sz w:val="20"/>
                <w:szCs w:val="20"/>
                <w:lang w:val="en-US"/>
              </w:rPr>
              <w:t>(textbook 1+2)</w:t>
            </w:r>
          </w:p>
          <w:p w:rsidR="009A652A" w:rsidRDefault="009A652A" w:rsidP="006D1918">
            <w:pPr>
              <w:pStyle w:val="Paragrafoelenco"/>
              <w:rPr>
                <w:rFonts w:ascii="Calibri" w:hAnsi="Calibri"/>
                <w:bCs/>
                <w:sz w:val="20"/>
                <w:szCs w:val="20"/>
                <w:lang w:val="en-US"/>
              </w:rPr>
            </w:pPr>
          </w:p>
          <w:p w:rsidR="00211BE2" w:rsidRPr="00211BE2" w:rsidRDefault="009A652A" w:rsidP="00D86836">
            <w:pPr>
              <w:numPr>
                <w:ilvl w:val="0"/>
                <w:numId w:val="8"/>
              </w:numPr>
              <w:jc w:val="left"/>
              <w:rPr>
                <w:rFonts w:ascii="Calibri" w:hAnsi="Calibri"/>
                <w:bCs/>
                <w:sz w:val="20"/>
                <w:szCs w:val="20"/>
                <w:lang w:val="en-US"/>
              </w:rPr>
            </w:pPr>
            <w:r>
              <w:rPr>
                <w:rFonts w:ascii="Calibri" w:hAnsi="Calibri"/>
                <w:bCs/>
                <w:sz w:val="20"/>
                <w:szCs w:val="20"/>
                <w:lang w:val="en-US"/>
              </w:rPr>
              <w:t>Victorian Philanthropy</w:t>
            </w:r>
          </w:p>
          <w:p w:rsidR="009A652A" w:rsidRDefault="009A652A" w:rsidP="00211BE2">
            <w:pPr>
              <w:ind w:left="607"/>
              <w:jc w:val="left"/>
              <w:rPr>
                <w:rFonts w:ascii="Calibri" w:hAnsi="Calibri"/>
                <w:bCs/>
                <w:sz w:val="18"/>
                <w:szCs w:val="18"/>
                <w:lang w:val="en-US"/>
              </w:rPr>
            </w:pPr>
            <w:r w:rsidRPr="00211BE2">
              <w:rPr>
                <w:rFonts w:ascii="Calibri" w:hAnsi="Calibri"/>
                <w:bCs/>
                <w:sz w:val="18"/>
                <w:szCs w:val="18"/>
                <w:lang w:val="en-US"/>
              </w:rPr>
              <w:t>&lt;</w:t>
            </w:r>
            <w:r w:rsidRPr="00211BE2">
              <w:rPr>
                <w:sz w:val="18"/>
                <w:szCs w:val="18"/>
              </w:rPr>
              <w:t xml:space="preserve"> </w:t>
            </w:r>
            <w:hyperlink r:id="rId36" w:history="1">
              <w:r w:rsidR="00DA6FB5" w:rsidRPr="00985DC4">
                <w:rPr>
                  <w:rStyle w:val="Collegamentoipertestuale"/>
                  <w:rFonts w:ascii="Calibri" w:hAnsi="Calibri"/>
                  <w:bCs/>
                  <w:sz w:val="18"/>
                  <w:szCs w:val="18"/>
                  <w:lang w:val="en-US"/>
                </w:rPr>
                <w:t>http://web.uvic.ca/vv/student/orphans/philanthropy.html</w:t>
              </w:r>
            </w:hyperlink>
            <w:r w:rsidRPr="00211BE2">
              <w:rPr>
                <w:rFonts w:ascii="Calibri" w:hAnsi="Calibri"/>
                <w:bCs/>
                <w:sz w:val="18"/>
                <w:szCs w:val="18"/>
                <w:lang w:val="en-US"/>
              </w:rPr>
              <w:t>&gt;</w:t>
            </w:r>
          </w:p>
          <w:p w:rsidR="00DA6FB5" w:rsidRPr="008209A0" w:rsidRDefault="00DA6FB5" w:rsidP="00DA6FB5">
            <w:pPr>
              <w:jc w:val="left"/>
              <w:rPr>
                <w:rFonts w:ascii="Calibri" w:hAnsi="Calibri"/>
                <w:bCs/>
                <w:sz w:val="20"/>
                <w:szCs w:val="20"/>
                <w:lang w:val="en-US"/>
              </w:rPr>
            </w:pPr>
          </w:p>
          <w:p w:rsidR="00DA6FB5" w:rsidRDefault="00DA6FB5" w:rsidP="00D86836">
            <w:pPr>
              <w:numPr>
                <w:ilvl w:val="0"/>
                <w:numId w:val="8"/>
              </w:numPr>
              <w:jc w:val="left"/>
              <w:rPr>
                <w:rFonts w:ascii="Calibri" w:hAnsi="Calibri"/>
                <w:bCs/>
                <w:sz w:val="20"/>
                <w:szCs w:val="20"/>
                <w:lang w:val="en-US"/>
              </w:rPr>
            </w:pPr>
            <w:r w:rsidRPr="00A62F3E">
              <w:rPr>
                <w:rFonts w:ascii="Calibri" w:hAnsi="Calibri"/>
                <w:bCs/>
                <w:sz w:val="20"/>
                <w:szCs w:val="20"/>
                <w:lang w:val="en-US"/>
              </w:rPr>
              <w:t>The British Empire, pp. 324-325 (textbook 1+2)</w:t>
            </w:r>
          </w:p>
          <w:p w:rsidR="00DA6FB5" w:rsidRPr="00211BE2" w:rsidRDefault="00DA6FB5" w:rsidP="00211BE2">
            <w:pPr>
              <w:ind w:left="607"/>
              <w:jc w:val="left"/>
              <w:rPr>
                <w:rFonts w:ascii="Calibri" w:hAnsi="Calibri"/>
                <w:bCs/>
                <w:sz w:val="20"/>
                <w:szCs w:val="20"/>
                <w:lang w:val="en-US"/>
              </w:rPr>
            </w:pPr>
          </w:p>
          <w:p w:rsidR="009A652A" w:rsidRPr="004A35C0" w:rsidRDefault="009A652A" w:rsidP="006D1918">
            <w:pPr>
              <w:ind w:left="620"/>
              <w:jc w:val="left"/>
              <w:rPr>
                <w:rFonts w:ascii="Calibri" w:hAnsi="Calibri"/>
                <w:bCs/>
                <w:sz w:val="16"/>
                <w:szCs w:val="16"/>
                <w:lang w:val="en-US"/>
              </w:rPr>
            </w:pPr>
          </w:p>
          <w:p w:rsidR="009A652A" w:rsidRPr="000125A6" w:rsidRDefault="005420D2" w:rsidP="006D1918">
            <w:pPr>
              <w:rPr>
                <w:rFonts w:ascii="Calibri" w:hAnsi="Calibri"/>
                <w:b/>
                <w:bCs/>
                <w:sz w:val="20"/>
                <w:szCs w:val="20"/>
                <w:lang w:val="en-US"/>
              </w:rPr>
            </w:pPr>
            <w:r w:rsidRPr="000125A6">
              <w:rPr>
                <w:rFonts w:ascii="Calibri" w:hAnsi="Calibri"/>
                <w:b/>
                <w:bCs/>
                <w:sz w:val="20"/>
                <w:szCs w:val="20"/>
                <w:lang w:val="en-US"/>
              </w:rPr>
              <w:t>FICTION</w:t>
            </w:r>
          </w:p>
          <w:p w:rsidR="009A652A" w:rsidRDefault="009A652A" w:rsidP="00D86836">
            <w:pPr>
              <w:numPr>
                <w:ilvl w:val="0"/>
                <w:numId w:val="8"/>
              </w:numPr>
              <w:rPr>
                <w:rFonts w:ascii="Calibri" w:hAnsi="Calibri"/>
                <w:bCs/>
                <w:sz w:val="20"/>
                <w:szCs w:val="20"/>
                <w:lang w:val="en-US"/>
              </w:rPr>
            </w:pPr>
            <w:r w:rsidRPr="000125A6">
              <w:rPr>
                <w:rFonts w:ascii="Calibri" w:hAnsi="Calibri"/>
                <w:bCs/>
                <w:sz w:val="20"/>
                <w:szCs w:val="20"/>
                <w:lang w:val="en-US"/>
              </w:rPr>
              <w:t>From OLIVER TWIST</w:t>
            </w:r>
            <w:r w:rsidRPr="000E325E">
              <w:rPr>
                <w:rFonts w:ascii="Calibri" w:hAnsi="Calibri"/>
                <w:b/>
                <w:bCs/>
                <w:sz w:val="20"/>
                <w:szCs w:val="20"/>
                <w:lang w:val="en-US"/>
              </w:rPr>
              <w:t>, Oliver wants some more</w:t>
            </w:r>
            <w:r w:rsidRPr="000125A6">
              <w:rPr>
                <w:rFonts w:ascii="Calibri" w:hAnsi="Calibri"/>
                <w:bCs/>
                <w:sz w:val="20"/>
                <w:szCs w:val="20"/>
                <w:lang w:val="en-US"/>
              </w:rPr>
              <w:t>, pp. 302-304 (textbook 1+2)</w:t>
            </w:r>
          </w:p>
          <w:p w:rsidR="009A652A" w:rsidRPr="00956E01" w:rsidRDefault="009A652A" w:rsidP="006D1918">
            <w:pPr>
              <w:jc w:val="left"/>
              <w:rPr>
                <w:rFonts w:ascii="Calibri" w:hAnsi="Calibri"/>
                <w:bCs/>
                <w:sz w:val="16"/>
                <w:szCs w:val="16"/>
              </w:rPr>
            </w:pPr>
          </w:p>
          <w:p w:rsidR="009A652A" w:rsidRDefault="009A652A" w:rsidP="00D86836">
            <w:pPr>
              <w:numPr>
                <w:ilvl w:val="0"/>
                <w:numId w:val="8"/>
              </w:numPr>
              <w:jc w:val="left"/>
              <w:rPr>
                <w:rFonts w:ascii="Calibri" w:hAnsi="Calibri"/>
                <w:bCs/>
                <w:sz w:val="20"/>
                <w:szCs w:val="20"/>
              </w:rPr>
            </w:pPr>
            <w:r>
              <w:rPr>
                <w:rFonts w:ascii="Calibri" w:hAnsi="Calibri"/>
                <w:bCs/>
                <w:sz w:val="20"/>
                <w:szCs w:val="20"/>
              </w:rPr>
              <w:t xml:space="preserve">From </w:t>
            </w:r>
            <w:r w:rsidRPr="000125A6">
              <w:rPr>
                <w:rFonts w:ascii="Calibri" w:hAnsi="Calibri"/>
                <w:bCs/>
                <w:sz w:val="20"/>
                <w:szCs w:val="20"/>
              </w:rPr>
              <w:t xml:space="preserve">HARD TIMES, </w:t>
            </w:r>
            <w:r w:rsidRPr="000E325E">
              <w:rPr>
                <w:rFonts w:ascii="Calibri" w:hAnsi="Calibri"/>
                <w:b/>
                <w:bCs/>
                <w:sz w:val="20"/>
                <w:szCs w:val="20"/>
              </w:rPr>
              <w:t>Mr. Bounderby</w:t>
            </w:r>
            <w:r w:rsidRPr="000125A6">
              <w:rPr>
                <w:rFonts w:ascii="Calibri" w:hAnsi="Calibri"/>
                <w:bCs/>
                <w:sz w:val="20"/>
                <w:szCs w:val="20"/>
              </w:rPr>
              <w:t>, handout</w:t>
            </w:r>
          </w:p>
          <w:p w:rsidR="009A652A" w:rsidRPr="00956E01" w:rsidRDefault="009A652A" w:rsidP="006D1918">
            <w:pPr>
              <w:jc w:val="left"/>
              <w:rPr>
                <w:rFonts w:ascii="Calibri" w:hAnsi="Calibri"/>
                <w:bCs/>
                <w:sz w:val="16"/>
                <w:szCs w:val="16"/>
              </w:rPr>
            </w:pPr>
          </w:p>
          <w:p w:rsidR="009A652A" w:rsidRDefault="009A652A" w:rsidP="00D86836">
            <w:pPr>
              <w:numPr>
                <w:ilvl w:val="0"/>
                <w:numId w:val="8"/>
              </w:numPr>
              <w:jc w:val="left"/>
              <w:rPr>
                <w:rFonts w:ascii="Calibri" w:hAnsi="Calibri"/>
                <w:bCs/>
                <w:sz w:val="20"/>
                <w:szCs w:val="20"/>
                <w:lang w:val="en-US"/>
              </w:rPr>
            </w:pPr>
            <w:r>
              <w:rPr>
                <w:rFonts w:ascii="Calibri" w:hAnsi="Calibri"/>
                <w:bCs/>
                <w:sz w:val="20"/>
                <w:szCs w:val="20"/>
                <w:lang w:val="en-US"/>
              </w:rPr>
              <w:t xml:space="preserve">Life in the Victorian town, p. 290 </w:t>
            </w:r>
            <w:r w:rsidRPr="000125A6">
              <w:rPr>
                <w:rFonts w:ascii="Calibri" w:hAnsi="Calibri"/>
                <w:bCs/>
                <w:sz w:val="20"/>
                <w:szCs w:val="20"/>
                <w:lang w:val="en-US"/>
              </w:rPr>
              <w:t>(textbook 1+2)</w:t>
            </w:r>
          </w:p>
          <w:p w:rsidR="009A652A" w:rsidRDefault="009A652A" w:rsidP="006D1918">
            <w:pPr>
              <w:pStyle w:val="Paragrafoelenco"/>
              <w:rPr>
                <w:rFonts w:ascii="Calibri" w:hAnsi="Calibri"/>
                <w:bCs/>
                <w:sz w:val="20"/>
                <w:szCs w:val="20"/>
                <w:lang w:val="en-US"/>
              </w:rPr>
            </w:pPr>
          </w:p>
          <w:p w:rsidR="00211BE2" w:rsidRPr="00211BE2" w:rsidRDefault="009A652A" w:rsidP="00D86836">
            <w:pPr>
              <w:numPr>
                <w:ilvl w:val="0"/>
                <w:numId w:val="8"/>
              </w:numPr>
              <w:jc w:val="left"/>
              <w:rPr>
                <w:rFonts w:ascii="Calibri" w:hAnsi="Calibri"/>
                <w:bCs/>
                <w:sz w:val="20"/>
                <w:szCs w:val="20"/>
                <w:lang w:val="en-US"/>
              </w:rPr>
            </w:pPr>
            <w:r>
              <w:rPr>
                <w:rFonts w:ascii="Calibri" w:hAnsi="Calibri"/>
                <w:bCs/>
                <w:sz w:val="20"/>
                <w:szCs w:val="20"/>
                <w:lang w:val="en-US"/>
              </w:rPr>
              <w:t xml:space="preserve">from HARD TIMES, </w:t>
            </w:r>
            <w:r w:rsidRPr="00687C49">
              <w:rPr>
                <w:rFonts w:ascii="Calibri" w:hAnsi="Calibri"/>
                <w:b/>
                <w:bCs/>
                <w:sz w:val="20"/>
                <w:szCs w:val="20"/>
                <w:lang w:val="en-US"/>
              </w:rPr>
              <w:t>Coketown</w:t>
            </w:r>
          </w:p>
          <w:p w:rsidR="009A652A" w:rsidRPr="00211BE2" w:rsidRDefault="009A652A" w:rsidP="00211BE2">
            <w:pPr>
              <w:ind w:left="607"/>
              <w:jc w:val="left"/>
              <w:rPr>
                <w:rFonts w:ascii="Calibri" w:hAnsi="Calibri"/>
                <w:bCs/>
                <w:sz w:val="20"/>
                <w:szCs w:val="20"/>
                <w:lang w:val="en-US"/>
              </w:rPr>
            </w:pPr>
            <w:r w:rsidRPr="00211BE2">
              <w:rPr>
                <w:rFonts w:ascii="Calibri" w:hAnsi="Calibri"/>
                <w:bCs/>
                <w:sz w:val="18"/>
                <w:szCs w:val="18"/>
                <w:lang w:val="en-US"/>
              </w:rPr>
              <w:t>&lt;</w:t>
            </w:r>
            <w:r w:rsidRPr="00211BE2">
              <w:rPr>
                <w:sz w:val="18"/>
                <w:szCs w:val="18"/>
              </w:rPr>
              <w:t xml:space="preserve"> </w:t>
            </w:r>
            <w:hyperlink r:id="rId37" w:history="1">
              <w:r w:rsidRPr="00211BE2">
                <w:rPr>
                  <w:rStyle w:val="Collegamentoipertestuale"/>
                  <w:rFonts w:ascii="Calibri" w:hAnsi="Calibri"/>
                  <w:bCs/>
                  <w:sz w:val="18"/>
                  <w:szCs w:val="18"/>
                  <w:lang w:val="en-US"/>
                </w:rPr>
                <w:t>http://www.marilenabeltramini.it/schoolwork0708/materiali5c/Coketown.pdf</w:t>
              </w:r>
            </w:hyperlink>
            <w:r w:rsidRPr="00211BE2">
              <w:rPr>
                <w:rFonts w:ascii="Calibri" w:hAnsi="Calibri"/>
                <w:bCs/>
                <w:sz w:val="18"/>
                <w:szCs w:val="18"/>
                <w:lang w:val="en-US"/>
              </w:rPr>
              <w:t>&gt;</w:t>
            </w:r>
          </w:p>
          <w:p w:rsidR="009A652A" w:rsidRDefault="009A652A" w:rsidP="006D1918">
            <w:pPr>
              <w:jc w:val="left"/>
              <w:rPr>
                <w:rFonts w:ascii="Calibri" w:hAnsi="Calibri"/>
                <w:bCs/>
                <w:sz w:val="18"/>
                <w:szCs w:val="18"/>
                <w:lang w:val="en-US"/>
              </w:rPr>
            </w:pPr>
          </w:p>
          <w:p w:rsidR="009A652A" w:rsidRPr="00843290" w:rsidRDefault="009A652A" w:rsidP="00D86836">
            <w:pPr>
              <w:pStyle w:val="Paragrafoelenco"/>
              <w:numPr>
                <w:ilvl w:val="0"/>
                <w:numId w:val="8"/>
              </w:numPr>
              <w:jc w:val="left"/>
              <w:rPr>
                <w:rFonts w:ascii="Calibri" w:hAnsi="Calibri"/>
                <w:bCs/>
                <w:sz w:val="20"/>
                <w:szCs w:val="20"/>
                <w:lang w:val="en-US"/>
              </w:rPr>
            </w:pPr>
            <w:r w:rsidRPr="00843290">
              <w:rPr>
                <w:rFonts w:ascii="Calibri" w:hAnsi="Calibri"/>
                <w:bCs/>
                <w:sz w:val="20"/>
                <w:szCs w:val="20"/>
                <w:lang w:val="en-US"/>
              </w:rPr>
              <w:t>Nice Work and Hard Times</w:t>
            </w:r>
          </w:p>
          <w:p w:rsidR="009A652A" w:rsidRDefault="009A652A" w:rsidP="006D1918">
            <w:pPr>
              <w:pStyle w:val="Paragrafoelenco"/>
              <w:jc w:val="left"/>
              <w:rPr>
                <w:rFonts w:ascii="Calibri" w:hAnsi="Calibri"/>
                <w:bCs/>
                <w:sz w:val="18"/>
                <w:szCs w:val="18"/>
                <w:lang w:val="en-US"/>
              </w:rPr>
            </w:pPr>
            <w:r>
              <w:rPr>
                <w:rFonts w:ascii="Calibri" w:hAnsi="Calibri"/>
                <w:bCs/>
                <w:sz w:val="18"/>
                <w:szCs w:val="18"/>
                <w:lang w:val="en-US"/>
              </w:rPr>
              <w:t>&lt;</w:t>
            </w:r>
            <w:hyperlink r:id="rId38" w:history="1">
              <w:r w:rsidRPr="003F64DC">
                <w:rPr>
                  <w:rStyle w:val="Collegamentoipertestuale"/>
                  <w:rFonts w:ascii="Calibri" w:hAnsi="Calibri"/>
                  <w:bCs/>
                  <w:sz w:val="18"/>
                  <w:szCs w:val="18"/>
                  <w:lang w:val="en-US"/>
                </w:rPr>
                <w:t>http://www.marilenabeltramini.it/schoolwork0708/materiali5c/Coketown.pdf</w:t>
              </w:r>
            </w:hyperlink>
            <w:r>
              <w:rPr>
                <w:rFonts w:ascii="Calibri" w:hAnsi="Calibri"/>
                <w:bCs/>
                <w:sz w:val="18"/>
                <w:szCs w:val="18"/>
                <w:lang w:val="en-US"/>
              </w:rPr>
              <w:t>&gt;</w:t>
            </w:r>
          </w:p>
          <w:p w:rsidR="009A652A" w:rsidRPr="00843290" w:rsidRDefault="009A652A" w:rsidP="006D1918">
            <w:pPr>
              <w:pStyle w:val="Paragrafoelenco"/>
              <w:jc w:val="left"/>
              <w:rPr>
                <w:rFonts w:ascii="Calibri" w:hAnsi="Calibri"/>
                <w:bCs/>
                <w:sz w:val="18"/>
                <w:szCs w:val="18"/>
                <w:lang w:val="en-US"/>
              </w:rPr>
            </w:pPr>
            <w:r>
              <w:rPr>
                <w:rFonts w:ascii="Calibri" w:hAnsi="Calibri"/>
                <w:bCs/>
                <w:sz w:val="18"/>
                <w:szCs w:val="18"/>
                <w:lang w:val="en-US"/>
              </w:rPr>
              <w:t>&lt;</w:t>
            </w:r>
            <w:r>
              <w:t xml:space="preserve"> </w:t>
            </w:r>
            <w:r w:rsidRPr="00843290">
              <w:rPr>
                <w:rFonts w:ascii="Calibri" w:hAnsi="Calibri"/>
                <w:bCs/>
                <w:sz w:val="18"/>
                <w:szCs w:val="18"/>
                <w:lang w:val="en-US"/>
              </w:rPr>
              <w:t>http://www.marilenabeltramini.it/schoolwork1819/UserFiles/Admin_teacher/robyn_characterisation.pdf</w:t>
            </w:r>
            <w:r>
              <w:rPr>
                <w:rFonts w:ascii="Calibri" w:hAnsi="Calibri"/>
                <w:bCs/>
                <w:sz w:val="18"/>
                <w:szCs w:val="18"/>
                <w:lang w:val="en-US"/>
              </w:rPr>
              <w:t>&gt;</w:t>
            </w:r>
          </w:p>
          <w:p w:rsidR="009A652A" w:rsidRPr="00956E01" w:rsidRDefault="009A652A" w:rsidP="006D1918">
            <w:pPr>
              <w:jc w:val="left"/>
              <w:rPr>
                <w:rFonts w:ascii="Calibri" w:hAnsi="Calibri"/>
                <w:bCs/>
                <w:sz w:val="16"/>
                <w:szCs w:val="16"/>
                <w:lang w:val="en-US"/>
              </w:rPr>
            </w:pPr>
          </w:p>
          <w:p w:rsidR="00427992" w:rsidRPr="00427992" w:rsidRDefault="009A652A" w:rsidP="00D86836">
            <w:pPr>
              <w:pStyle w:val="Paragrafoelenco"/>
              <w:numPr>
                <w:ilvl w:val="0"/>
                <w:numId w:val="8"/>
              </w:numPr>
              <w:rPr>
                <w:rFonts w:ascii="Calibri" w:hAnsi="Calibri"/>
                <w:bCs/>
                <w:sz w:val="18"/>
                <w:szCs w:val="18"/>
                <w:lang w:val="en-US"/>
              </w:rPr>
            </w:pPr>
            <w:r w:rsidRPr="00A62F3E">
              <w:rPr>
                <w:rFonts w:ascii="Calibri" w:eastAsia="Times New Roman" w:hAnsi="Calibri"/>
                <w:bCs/>
                <w:sz w:val="20"/>
                <w:szCs w:val="20"/>
              </w:rPr>
              <w:t xml:space="preserve">R. KIPLING, </w:t>
            </w:r>
            <w:r w:rsidRPr="002109C5">
              <w:rPr>
                <w:rFonts w:ascii="Calibri" w:eastAsia="Times New Roman" w:hAnsi="Calibri"/>
                <w:b/>
                <w:bCs/>
                <w:sz w:val="20"/>
                <w:szCs w:val="20"/>
              </w:rPr>
              <w:t>Lispeth</w:t>
            </w:r>
            <w:r w:rsidRPr="00A62F3E">
              <w:rPr>
                <w:rFonts w:ascii="Calibri" w:eastAsia="Times New Roman" w:hAnsi="Calibri"/>
                <w:bCs/>
                <w:sz w:val="20"/>
                <w:szCs w:val="20"/>
              </w:rPr>
              <w:t xml:space="preserve"> at</w:t>
            </w:r>
          </w:p>
          <w:p w:rsidR="009A652A" w:rsidRPr="00956E01" w:rsidRDefault="009A652A" w:rsidP="00427992">
            <w:pPr>
              <w:pStyle w:val="Paragrafoelenco"/>
              <w:ind w:left="607"/>
              <w:rPr>
                <w:rFonts w:ascii="Calibri" w:hAnsi="Calibri"/>
                <w:bCs/>
                <w:sz w:val="18"/>
                <w:szCs w:val="18"/>
                <w:lang w:val="en-US"/>
              </w:rPr>
            </w:pPr>
            <w:r w:rsidRPr="00A62F3E">
              <w:rPr>
                <w:rFonts w:ascii="Calibri" w:eastAsia="Times New Roman" w:hAnsi="Calibri"/>
                <w:bCs/>
                <w:sz w:val="20"/>
                <w:szCs w:val="20"/>
              </w:rPr>
              <w:t xml:space="preserve"> </w:t>
            </w:r>
            <w:r w:rsidRPr="00621342">
              <w:rPr>
                <w:rFonts w:ascii="Calibri" w:eastAsia="Times New Roman" w:hAnsi="Calibri"/>
                <w:bCs/>
                <w:sz w:val="18"/>
                <w:szCs w:val="18"/>
              </w:rPr>
              <w:t>&lt;</w:t>
            </w:r>
            <w:hyperlink r:id="rId39" w:history="1">
              <w:r w:rsidRPr="00621342">
                <w:rPr>
                  <w:rStyle w:val="Collegamentoipertestuale"/>
                  <w:rFonts w:ascii="Calibri" w:eastAsia="Times New Roman" w:hAnsi="Calibri"/>
                  <w:bCs/>
                  <w:sz w:val="18"/>
                  <w:szCs w:val="18"/>
                </w:rPr>
                <w:t>https://ndla.no/en/node/105467?fag=71085</w:t>
              </w:r>
            </w:hyperlink>
            <w:r w:rsidRPr="00621342">
              <w:rPr>
                <w:rFonts w:ascii="Calibri" w:eastAsia="Times New Roman" w:hAnsi="Calibri"/>
                <w:bCs/>
                <w:sz w:val="18"/>
                <w:szCs w:val="18"/>
              </w:rPr>
              <w:t>&gt;</w:t>
            </w:r>
          </w:p>
          <w:p w:rsidR="009A652A" w:rsidRPr="000125A6" w:rsidRDefault="009A652A" w:rsidP="006D1918">
            <w:pPr>
              <w:rPr>
                <w:rFonts w:ascii="Calibri" w:hAnsi="Calibri"/>
                <w:bCs/>
                <w:sz w:val="20"/>
                <w:szCs w:val="20"/>
                <w:lang w:val="en-US"/>
              </w:rPr>
            </w:pPr>
          </w:p>
          <w:p w:rsidR="009A652A" w:rsidRPr="000125A6" w:rsidRDefault="005420D2" w:rsidP="006D1918">
            <w:pPr>
              <w:ind w:left="620" w:hanging="620"/>
              <w:rPr>
                <w:rFonts w:ascii="Calibri" w:hAnsi="Calibri"/>
                <w:b/>
                <w:bCs/>
                <w:sz w:val="20"/>
                <w:szCs w:val="20"/>
                <w:lang w:val="en-US"/>
              </w:rPr>
            </w:pPr>
            <w:r w:rsidRPr="000125A6">
              <w:rPr>
                <w:rFonts w:ascii="Calibri" w:hAnsi="Calibri"/>
                <w:b/>
                <w:bCs/>
                <w:sz w:val="20"/>
                <w:szCs w:val="20"/>
                <w:lang w:val="en-US"/>
              </w:rPr>
              <w:t>POETRY</w:t>
            </w:r>
          </w:p>
          <w:p w:rsidR="009A652A" w:rsidRPr="00041494" w:rsidRDefault="009A652A" w:rsidP="00D86836">
            <w:pPr>
              <w:pStyle w:val="Paragrafoelenco"/>
              <w:numPr>
                <w:ilvl w:val="0"/>
                <w:numId w:val="8"/>
              </w:numPr>
              <w:jc w:val="left"/>
              <w:rPr>
                <w:rFonts w:ascii="Calibri" w:hAnsi="Calibri"/>
                <w:bCs/>
                <w:sz w:val="20"/>
                <w:szCs w:val="20"/>
                <w:lang w:val="en-US"/>
              </w:rPr>
            </w:pPr>
            <w:r w:rsidRPr="00041494">
              <w:rPr>
                <w:rFonts w:ascii="Calibri" w:hAnsi="Calibri"/>
                <w:b/>
                <w:bCs/>
                <w:sz w:val="20"/>
                <w:szCs w:val="20"/>
                <w:lang w:val="en-US"/>
              </w:rPr>
              <w:t>The Dramatic Monologue</w:t>
            </w:r>
            <w:r w:rsidRPr="00041494">
              <w:rPr>
                <w:rFonts w:ascii="Calibri" w:hAnsi="Calibri"/>
                <w:bCs/>
                <w:sz w:val="20"/>
                <w:szCs w:val="20"/>
                <w:lang w:val="en-US"/>
              </w:rPr>
              <w:t xml:space="preserve"> (teacher’s notes)</w:t>
            </w:r>
          </w:p>
          <w:p w:rsidR="009A652A" w:rsidRPr="004A35C0" w:rsidRDefault="009A652A" w:rsidP="006D1918">
            <w:pPr>
              <w:pStyle w:val="Paragrafoelenco"/>
              <w:jc w:val="left"/>
              <w:rPr>
                <w:rFonts w:ascii="Calibri" w:hAnsi="Calibri"/>
                <w:bCs/>
                <w:sz w:val="18"/>
                <w:szCs w:val="18"/>
                <w:lang w:val="en-US"/>
              </w:rPr>
            </w:pPr>
            <w:r w:rsidRPr="00041494">
              <w:rPr>
                <w:rFonts w:ascii="Calibri" w:hAnsi="Calibri"/>
                <w:bCs/>
                <w:sz w:val="18"/>
                <w:szCs w:val="18"/>
                <w:lang w:val="en-US"/>
              </w:rPr>
              <w:t>&lt;</w:t>
            </w:r>
            <w:hyperlink r:id="rId40" w:history="1">
              <w:r w:rsidRPr="00041494">
                <w:rPr>
                  <w:rFonts w:ascii="Calibri" w:hAnsi="Calibri"/>
                  <w:sz w:val="18"/>
                  <w:szCs w:val="18"/>
                  <w:lang w:val="en-US"/>
                </w:rPr>
                <w:t>http://www.marilenabeltramini.it/schoolwork1011/readInteracting.php?act=readTask&amp;tid=58</w:t>
              </w:r>
            </w:hyperlink>
            <w:r w:rsidRPr="00041494">
              <w:rPr>
                <w:rFonts w:ascii="Calibri" w:hAnsi="Calibri"/>
                <w:bCs/>
                <w:sz w:val="18"/>
                <w:szCs w:val="18"/>
                <w:lang w:val="en-US"/>
              </w:rPr>
              <w:t>&gt;</w:t>
            </w:r>
          </w:p>
          <w:p w:rsidR="009A652A" w:rsidRDefault="009A652A" w:rsidP="00D86836">
            <w:pPr>
              <w:pStyle w:val="Paragrafoelenco"/>
              <w:numPr>
                <w:ilvl w:val="0"/>
                <w:numId w:val="8"/>
              </w:numPr>
              <w:jc w:val="left"/>
              <w:rPr>
                <w:rFonts w:ascii="Calibri" w:hAnsi="Calibri"/>
                <w:bCs/>
                <w:sz w:val="20"/>
                <w:szCs w:val="20"/>
                <w:lang w:val="en-US"/>
              </w:rPr>
            </w:pPr>
            <w:r w:rsidRPr="00041494">
              <w:rPr>
                <w:rFonts w:ascii="Calibri" w:hAnsi="Calibri"/>
                <w:b/>
                <w:bCs/>
                <w:sz w:val="20"/>
                <w:szCs w:val="20"/>
                <w:lang w:val="en-US"/>
              </w:rPr>
              <w:t>LORD A. TENNYSON</w:t>
            </w:r>
            <w:r w:rsidRPr="00041494">
              <w:rPr>
                <w:rFonts w:ascii="Calibri" w:hAnsi="Calibri"/>
                <w:bCs/>
                <w:sz w:val="20"/>
                <w:szCs w:val="20"/>
                <w:lang w:val="en-US"/>
              </w:rPr>
              <w:t>, Ulysses (handout)</w:t>
            </w:r>
          </w:p>
          <w:p w:rsidR="009A652A" w:rsidRPr="00427992" w:rsidRDefault="009A652A" w:rsidP="00D86836">
            <w:pPr>
              <w:pStyle w:val="Paragrafoelenco"/>
              <w:numPr>
                <w:ilvl w:val="0"/>
                <w:numId w:val="8"/>
              </w:numPr>
              <w:jc w:val="left"/>
              <w:rPr>
                <w:rFonts w:ascii="Calibri" w:hAnsi="Calibri"/>
                <w:bCs/>
                <w:sz w:val="18"/>
                <w:szCs w:val="18"/>
                <w:lang w:val="en-US"/>
              </w:rPr>
            </w:pPr>
            <w:r w:rsidRPr="00041494">
              <w:rPr>
                <w:rFonts w:ascii="Calibri" w:hAnsi="Calibri"/>
                <w:b/>
                <w:bCs/>
                <w:sz w:val="20"/>
                <w:szCs w:val="20"/>
                <w:lang w:val="en-US"/>
              </w:rPr>
              <w:t>R. BROWNING</w:t>
            </w:r>
            <w:r w:rsidRPr="00041494">
              <w:rPr>
                <w:rFonts w:ascii="Calibri" w:hAnsi="Calibri"/>
                <w:bCs/>
                <w:sz w:val="20"/>
                <w:szCs w:val="20"/>
                <w:lang w:val="en-US"/>
              </w:rPr>
              <w:t>, My Last Duchess</w:t>
            </w:r>
            <w:r w:rsidRPr="00041494">
              <w:rPr>
                <w:rFonts w:ascii="Calibri" w:hAnsi="Calibri"/>
                <w:bCs/>
                <w:sz w:val="18"/>
                <w:szCs w:val="18"/>
                <w:lang w:val="en-US"/>
              </w:rPr>
              <w:t>,&lt;</w:t>
            </w:r>
            <w:hyperlink r:id="rId41" w:history="1">
              <w:r w:rsidRPr="00041494">
                <w:rPr>
                  <w:rStyle w:val="Collegamentoipertestuale"/>
                  <w:rFonts w:ascii="Calibri" w:hAnsi="Calibri"/>
                  <w:bCs/>
                  <w:sz w:val="18"/>
                  <w:szCs w:val="18"/>
                  <w:lang w:val="en-US"/>
                </w:rPr>
                <w:t>http://www.victorianweb.org/authors/rb/duchess/duchess.html</w:t>
              </w:r>
            </w:hyperlink>
            <w:r w:rsidRPr="00041494">
              <w:rPr>
                <w:rFonts w:ascii="Calibri" w:hAnsi="Calibri"/>
                <w:bCs/>
                <w:sz w:val="18"/>
                <w:szCs w:val="18"/>
                <w:lang w:val="en-US"/>
              </w:rPr>
              <w:t>&gt;</w:t>
            </w:r>
          </w:p>
          <w:p w:rsidR="009A652A" w:rsidRPr="000125A6" w:rsidRDefault="005420D2" w:rsidP="006D1918">
            <w:pPr>
              <w:tabs>
                <w:tab w:val="left" w:pos="7560"/>
              </w:tabs>
              <w:rPr>
                <w:rFonts w:ascii="Calibri" w:hAnsi="Calibri"/>
                <w:b/>
                <w:bCs/>
                <w:sz w:val="20"/>
                <w:szCs w:val="20"/>
              </w:rPr>
            </w:pPr>
            <w:r w:rsidRPr="000125A6">
              <w:rPr>
                <w:rFonts w:ascii="Calibri" w:hAnsi="Calibri"/>
                <w:b/>
                <w:bCs/>
                <w:sz w:val="20"/>
                <w:szCs w:val="20"/>
              </w:rPr>
              <w:lastRenderedPageBreak/>
              <w:t>CONTENTS</w:t>
            </w:r>
          </w:p>
          <w:p w:rsidR="009A652A" w:rsidRPr="000125A6" w:rsidRDefault="009A652A" w:rsidP="00D86836">
            <w:pPr>
              <w:numPr>
                <w:ilvl w:val="0"/>
                <w:numId w:val="8"/>
              </w:numPr>
              <w:spacing w:line="276" w:lineRule="auto"/>
              <w:rPr>
                <w:rFonts w:ascii="Calibri" w:hAnsi="Calibri"/>
                <w:bCs/>
                <w:sz w:val="20"/>
                <w:szCs w:val="20"/>
              </w:rPr>
            </w:pPr>
            <w:r w:rsidRPr="000125A6">
              <w:rPr>
                <w:rFonts w:ascii="Calibri" w:hAnsi="Calibri"/>
                <w:bCs/>
                <w:sz w:val="20"/>
                <w:szCs w:val="20"/>
              </w:rPr>
              <w:t>The Industrial Revolution: a process still in progress and the rise of the middle class</w:t>
            </w:r>
          </w:p>
          <w:p w:rsidR="009A652A" w:rsidRPr="000125A6" w:rsidRDefault="009A652A" w:rsidP="00D86836">
            <w:pPr>
              <w:numPr>
                <w:ilvl w:val="0"/>
                <w:numId w:val="8"/>
              </w:numPr>
              <w:spacing w:line="276" w:lineRule="auto"/>
              <w:rPr>
                <w:rFonts w:ascii="Calibri" w:hAnsi="Calibri"/>
                <w:bCs/>
                <w:sz w:val="20"/>
                <w:szCs w:val="20"/>
              </w:rPr>
            </w:pPr>
            <w:r w:rsidRPr="000125A6">
              <w:rPr>
                <w:rFonts w:ascii="Calibri" w:hAnsi="Calibri"/>
                <w:bCs/>
                <w:sz w:val="20"/>
                <w:szCs w:val="20"/>
              </w:rPr>
              <w:t>Enclosures</w:t>
            </w:r>
          </w:p>
          <w:p w:rsidR="009A652A" w:rsidRPr="000125A6" w:rsidRDefault="009A652A" w:rsidP="00D86836">
            <w:pPr>
              <w:numPr>
                <w:ilvl w:val="0"/>
                <w:numId w:val="8"/>
              </w:numPr>
              <w:spacing w:line="276" w:lineRule="auto"/>
              <w:rPr>
                <w:rFonts w:ascii="Calibri" w:hAnsi="Calibri"/>
                <w:bCs/>
                <w:sz w:val="20"/>
                <w:szCs w:val="20"/>
              </w:rPr>
            </w:pPr>
            <w:r w:rsidRPr="000125A6">
              <w:rPr>
                <w:rFonts w:ascii="Calibri" w:hAnsi="Calibri"/>
                <w:bCs/>
                <w:sz w:val="20"/>
                <w:szCs w:val="20"/>
              </w:rPr>
              <w:t>Urbanization</w:t>
            </w:r>
          </w:p>
          <w:p w:rsidR="009A652A" w:rsidRPr="000125A6" w:rsidRDefault="009A652A" w:rsidP="00D86836">
            <w:pPr>
              <w:numPr>
                <w:ilvl w:val="0"/>
                <w:numId w:val="8"/>
              </w:numPr>
              <w:spacing w:line="276" w:lineRule="auto"/>
              <w:rPr>
                <w:rFonts w:ascii="Calibri" w:hAnsi="Calibri"/>
                <w:bCs/>
                <w:sz w:val="20"/>
                <w:szCs w:val="20"/>
              </w:rPr>
            </w:pPr>
            <w:r w:rsidRPr="000125A6">
              <w:rPr>
                <w:rFonts w:ascii="Calibri" w:hAnsi="Calibri"/>
                <w:bCs/>
                <w:sz w:val="20"/>
                <w:szCs w:val="20"/>
              </w:rPr>
              <w:t>The Agrarian Revolution</w:t>
            </w:r>
          </w:p>
          <w:p w:rsidR="009A652A" w:rsidRPr="000125A6" w:rsidRDefault="009A652A" w:rsidP="00D86836">
            <w:pPr>
              <w:numPr>
                <w:ilvl w:val="0"/>
                <w:numId w:val="8"/>
              </w:numPr>
              <w:spacing w:line="276" w:lineRule="auto"/>
              <w:rPr>
                <w:rFonts w:ascii="Calibri" w:hAnsi="Calibri"/>
                <w:bCs/>
                <w:sz w:val="20"/>
                <w:szCs w:val="20"/>
              </w:rPr>
            </w:pPr>
            <w:r w:rsidRPr="000125A6">
              <w:rPr>
                <w:rFonts w:ascii="Calibri" w:hAnsi="Calibri"/>
                <w:bCs/>
                <w:sz w:val="20"/>
                <w:szCs w:val="20"/>
              </w:rPr>
              <w:t>The Principle of Utility (J. Bentham)</w:t>
            </w:r>
          </w:p>
          <w:p w:rsidR="009A652A" w:rsidRPr="000125A6" w:rsidRDefault="009A652A" w:rsidP="00D86836">
            <w:pPr>
              <w:numPr>
                <w:ilvl w:val="0"/>
                <w:numId w:val="8"/>
              </w:numPr>
              <w:spacing w:line="276" w:lineRule="auto"/>
              <w:rPr>
                <w:rFonts w:ascii="Calibri" w:hAnsi="Calibri"/>
                <w:bCs/>
                <w:sz w:val="20"/>
                <w:szCs w:val="20"/>
              </w:rPr>
            </w:pPr>
            <w:r w:rsidRPr="000125A6">
              <w:rPr>
                <w:rFonts w:ascii="Calibri" w:hAnsi="Calibri"/>
                <w:bCs/>
                <w:sz w:val="20"/>
                <w:szCs w:val="20"/>
              </w:rPr>
              <w:t>The industrial system and its trends of though</w:t>
            </w:r>
            <w:r w:rsidR="00BE5A54">
              <w:rPr>
                <w:rFonts w:ascii="Calibri" w:hAnsi="Calibri"/>
                <w:bCs/>
                <w:sz w:val="20"/>
                <w:szCs w:val="20"/>
              </w:rPr>
              <w:t>t</w:t>
            </w:r>
            <w:r w:rsidR="009457E3">
              <w:rPr>
                <w:rFonts w:ascii="Calibri" w:hAnsi="Calibri"/>
                <w:bCs/>
                <w:sz w:val="20"/>
                <w:szCs w:val="20"/>
              </w:rPr>
              <w:t>: Liberalism and Socialism</w:t>
            </w:r>
            <w:r w:rsidR="00160A33">
              <w:rPr>
                <w:rFonts w:ascii="Calibri" w:hAnsi="Calibri"/>
                <w:bCs/>
                <w:sz w:val="20"/>
                <w:szCs w:val="20"/>
              </w:rPr>
              <w:t>.</w:t>
            </w:r>
          </w:p>
          <w:p w:rsidR="00BE5A54" w:rsidRDefault="009A652A" w:rsidP="00D86836">
            <w:pPr>
              <w:numPr>
                <w:ilvl w:val="0"/>
                <w:numId w:val="8"/>
              </w:numPr>
              <w:spacing w:line="276" w:lineRule="auto"/>
              <w:rPr>
                <w:rFonts w:ascii="Calibri" w:hAnsi="Calibri"/>
                <w:bCs/>
                <w:sz w:val="20"/>
                <w:szCs w:val="20"/>
              </w:rPr>
            </w:pPr>
            <w:r w:rsidRPr="00BE5A54">
              <w:rPr>
                <w:rFonts w:ascii="Calibri" w:hAnsi="Calibri"/>
                <w:bCs/>
                <w:sz w:val="20"/>
                <w:szCs w:val="20"/>
              </w:rPr>
              <w:t>The Rise of the middle class</w:t>
            </w:r>
          </w:p>
          <w:p w:rsidR="009A652A" w:rsidRPr="000125A6" w:rsidRDefault="009A652A" w:rsidP="00D86836">
            <w:pPr>
              <w:numPr>
                <w:ilvl w:val="0"/>
                <w:numId w:val="8"/>
              </w:numPr>
              <w:spacing w:line="276" w:lineRule="auto"/>
              <w:rPr>
                <w:rFonts w:ascii="Calibri" w:hAnsi="Calibri"/>
                <w:bCs/>
                <w:sz w:val="20"/>
                <w:szCs w:val="20"/>
              </w:rPr>
            </w:pPr>
            <w:r w:rsidRPr="000125A6">
              <w:rPr>
                <w:rFonts w:ascii="Calibri" w:hAnsi="Calibri"/>
                <w:bCs/>
                <w:sz w:val="20"/>
                <w:szCs w:val="20"/>
              </w:rPr>
              <w:t>The Victorian Age</w:t>
            </w:r>
          </w:p>
          <w:p w:rsidR="009A652A" w:rsidRPr="00BE5A54" w:rsidRDefault="009A652A" w:rsidP="00D86836">
            <w:pPr>
              <w:numPr>
                <w:ilvl w:val="0"/>
                <w:numId w:val="8"/>
              </w:numPr>
              <w:spacing w:line="276" w:lineRule="auto"/>
              <w:jc w:val="left"/>
              <w:rPr>
                <w:rFonts w:ascii="Calibri" w:hAnsi="Calibri"/>
                <w:bCs/>
                <w:sz w:val="20"/>
                <w:szCs w:val="20"/>
              </w:rPr>
            </w:pPr>
            <w:r w:rsidRPr="000125A6">
              <w:rPr>
                <w:rFonts w:ascii="Calibri" w:hAnsi="Calibri"/>
                <w:bCs/>
                <w:sz w:val="20"/>
                <w:szCs w:val="20"/>
              </w:rPr>
              <w:t xml:space="preserve">Trends of thought in the Victorian Age: </w:t>
            </w:r>
            <w:r w:rsidRPr="00BE5A54">
              <w:rPr>
                <w:rFonts w:ascii="Calibri" w:hAnsi="Calibri"/>
                <w:bCs/>
                <w:sz w:val="20"/>
                <w:szCs w:val="20"/>
              </w:rPr>
              <w:t>Utilitarianism</w:t>
            </w:r>
            <w:r w:rsidR="00BE5A54">
              <w:rPr>
                <w:rFonts w:ascii="Calibri" w:hAnsi="Calibri"/>
                <w:bCs/>
                <w:sz w:val="20"/>
                <w:szCs w:val="20"/>
              </w:rPr>
              <w:t xml:space="preserve">, </w:t>
            </w:r>
            <w:r w:rsidRPr="00BE5A54">
              <w:rPr>
                <w:rFonts w:ascii="Calibri" w:hAnsi="Calibri"/>
                <w:bCs/>
                <w:sz w:val="20"/>
                <w:szCs w:val="20"/>
              </w:rPr>
              <w:t>Puritanism</w:t>
            </w:r>
            <w:r w:rsidR="00BE5A54">
              <w:rPr>
                <w:rFonts w:ascii="Calibri" w:hAnsi="Calibri"/>
                <w:bCs/>
                <w:sz w:val="20"/>
                <w:szCs w:val="20"/>
              </w:rPr>
              <w:t>,</w:t>
            </w:r>
            <w:r w:rsidR="00BE5A54" w:rsidRPr="00BE5A54">
              <w:rPr>
                <w:rFonts w:ascii="Calibri" w:hAnsi="Calibri"/>
                <w:bCs/>
                <w:sz w:val="20"/>
                <w:szCs w:val="20"/>
              </w:rPr>
              <w:t xml:space="preserve"> Darwinism</w:t>
            </w:r>
            <w:r w:rsidR="00BE5A54">
              <w:rPr>
                <w:rFonts w:ascii="Calibri" w:hAnsi="Calibri"/>
                <w:bCs/>
                <w:sz w:val="20"/>
                <w:szCs w:val="20"/>
              </w:rPr>
              <w:t>,</w:t>
            </w:r>
            <w:r w:rsidR="00BE5A54" w:rsidRPr="000125A6">
              <w:rPr>
                <w:rFonts w:ascii="Calibri" w:hAnsi="Calibri"/>
                <w:bCs/>
                <w:sz w:val="20"/>
                <w:szCs w:val="20"/>
              </w:rPr>
              <w:t xml:space="preserve"> Imperialism</w:t>
            </w:r>
          </w:p>
          <w:p w:rsidR="009A652A" w:rsidRPr="000125A6" w:rsidRDefault="009A652A" w:rsidP="00D86836">
            <w:pPr>
              <w:numPr>
                <w:ilvl w:val="0"/>
                <w:numId w:val="8"/>
              </w:numPr>
              <w:spacing w:line="276" w:lineRule="auto"/>
              <w:rPr>
                <w:rFonts w:ascii="Calibri" w:hAnsi="Calibri"/>
                <w:bCs/>
                <w:sz w:val="20"/>
                <w:szCs w:val="20"/>
                <w:lang w:val="en-US"/>
              </w:rPr>
            </w:pPr>
            <w:r w:rsidRPr="000125A6">
              <w:rPr>
                <w:rFonts w:ascii="Calibri" w:hAnsi="Calibri"/>
                <w:bCs/>
                <w:sz w:val="20"/>
                <w:szCs w:val="20"/>
                <w:lang w:val="en-US"/>
              </w:rPr>
              <w:t>The Victorian novel and its readers:</w:t>
            </w:r>
          </w:p>
          <w:p w:rsidR="009A652A" w:rsidRPr="00BE5A54" w:rsidRDefault="009A652A" w:rsidP="00D86836">
            <w:pPr>
              <w:numPr>
                <w:ilvl w:val="0"/>
                <w:numId w:val="8"/>
              </w:numPr>
              <w:spacing w:line="276" w:lineRule="auto"/>
              <w:rPr>
                <w:rFonts w:ascii="Calibri" w:hAnsi="Calibri"/>
                <w:bCs/>
                <w:sz w:val="20"/>
                <w:szCs w:val="20"/>
                <w:lang w:val="en-US"/>
              </w:rPr>
            </w:pPr>
            <w:r w:rsidRPr="000125A6">
              <w:rPr>
                <w:rFonts w:ascii="Calibri" w:hAnsi="Calibri"/>
                <w:bCs/>
                <w:sz w:val="20"/>
                <w:szCs w:val="20"/>
                <w:lang w:val="en-US"/>
              </w:rPr>
              <w:t>Narrative</w:t>
            </w:r>
            <w:r w:rsidR="00BE5A54">
              <w:rPr>
                <w:rFonts w:ascii="Calibri" w:hAnsi="Calibri"/>
                <w:bCs/>
                <w:sz w:val="20"/>
                <w:szCs w:val="20"/>
                <w:lang w:val="en-US"/>
              </w:rPr>
              <w:t xml:space="preserve"> </w:t>
            </w:r>
            <w:r w:rsidR="00495558">
              <w:rPr>
                <w:rFonts w:ascii="Calibri" w:hAnsi="Calibri"/>
                <w:bCs/>
                <w:sz w:val="20"/>
                <w:szCs w:val="20"/>
                <w:lang w:val="en-US"/>
              </w:rPr>
              <w:t>Techniques</w:t>
            </w:r>
          </w:p>
          <w:p w:rsidR="009A652A" w:rsidRPr="000125A6" w:rsidRDefault="009A652A" w:rsidP="00D86836">
            <w:pPr>
              <w:numPr>
                <w:ilvl w:val="0"/>
                <w:numId w:val="8"/>
              </w:numPr>
              <w:spacing w:line="276" w:lineRule="auto"/>
              <w:rPr>
                <w:rFonts w:ascii="Calibri" w:hAnsi="Calibri"/>
                <w:bCs/>
                <w:sz w:val="20"/>
                <w:szCs w:val="20"/>
                <w:lang w:val="en-US"/>
              </w:rPr>
            </w:pPr>
            <w:r w:rsidRPr="000125A6">
              <w:rPr>
                <w:rFonts w:ascii="Calibri" w:hAnsi="Calibri"/>
                <w:bCs/>
                <w:sz w:val="20"/>
                <w:szCs w:val="20"/>
                <w:lang w:val="en-US"/>
              </w:rPr>
              <w:t>Characterization</w:t>
            </w:r>
          </w:p>
          <w:p w:rsidR="009A652A" w:rsidRPr="000125A6" w:rsidRDefault="009A652A" w:rsidP="00D86836">
            <w:pPr>
              <w:numPr>
                <w:ilvl w:val="0"/>
                <w:numId w:val="8"/>
              </w:numPr>
              <w:spacing w:line="276" w:lineRule="auto"/>
              <w:rPr>
                <w:rFonts w:ascii="Calibri" w:hAnsi="Calibri"/>
                <w:bCs/>
                <w:sz w:val="20"/>
                <w:szCs w:val="20"/>
                <w:lang w:val="en-US"/>
              </w:rPr>
            </w:pPr>
            <w:r>
              <w:rPr>
                <w:rFonts w:ascii="Calibri" w:hAnsi="Calibri"/>
                <w:bCs/>
                <w:sz w:val="20"/>
                <w:szCs w:val="20"/>
                <w:lang w:val="en-US"/>
              </w:rPr>
              <w:t>The S</w:t>
            </w:r>
            <w:r w:rsidR="00BE5A54">
              <w:rPr>
                <w:rFonts w:ascii="Calibri" w:hAnsi="Calibri"/>
                <w:bCs/>
                <w:sz w:val="20"/>
                <w:szCs w:val="20"/>
                <w:lang w:val="en-US"/>
              </w:rPr>
              <w:t>elf-made M</w:t>
            </w:r>
            <w:r w:rsidRPr="000125A6">
              <w:rPr>
                <w:rFonts w:ascii="Calibri" w:hAnsi="Calibri"/>
                <w:bCs/>
                <w:sz w:val="20"/>
                <w:szCs w:val="20"/>
                <w:lang w:val="en-US"/>
              </w:rPr>
              <w:t>an</w:t>
            </w:r>
          </w:p>
          <w:p w:rsidR="009A652A" w:rsidRPr="000125A6" w:rsidRDefault="009A652A" w:rsidP="00D86836">
            <w:pPr>
              <w:numPr>
                <w:ilvl w:val="0"/>
                <w:numId w:val="8"/>
              </w:numPr>
              <w:spacing w:line="276" w:lineRule="auto"/>
              <w:rPr>
                <w:rFonts w:ascii="Calibri" w:hAnsi="Calibri"/>
                <w:bCs/>
                <w:sz w:val="20"/>
                <w:szCs w:val="20"/>
                <w:lang w:val="en-US"/>
              </w:rPr>
            </w:pPr>
            <w:r>
              <w:rPr>
                <w:rFonts w:ascii="Calibri" w:hAnsi="Calibri"/>
                <w:bCs/>
                <w:sz w:val="20"/>
                <w:szCs w:val="20"/>
                <w:lang w:val="en-US"/>
              </w:rPr>
              <w:t>The G</w:t>
            </w:r>
            <w:r w:rsidRPr="000125A6">
              <w:rPr>
                <w:rFonts w:ascii="Calibri" w:hAnsi="Calibri"/>
                <w:bCs/>
                <w:sz w:val="20"/>
                <w:szCs w:val="20"/>
                <w:lang w:val="en-US"/>
              </w:rPr>
              <w:t>rotesque</w:t>
            </w:r>
          </w:p>
          <w:p w:rsidR="009A652A" w:rsidRPr="000125A6" w:rsidRDefault="009A652A" w:rsidP="00D86836">
            <w:pPr>
              <w:numPr>
                <w:ilvl w:val="0"/>
                <w:numId w:val="8"/>
              </w:numPr>
              <w:rPr>
                <w:rFonts w:ascii="Calibri" w:hAnsi="Calibri"/>
                <w:bCs/>
                <w:sz w:val="20"/>
                <w:szCs w:val="20"/>
                <w:lang w:val="en-US"/>
              </w:rPr>
            </w:pPr>
            <w:r w:rsidRPr="000125A6">
              <w:rPr>
                <w:rFonts w:ascii="Calibri" w:hAnsi="Calibri"/>
                <w:bCs/>
                <w:sz w:val="20"/>
                <w:szCs w:val="20"/>
                <w:lang w:val="en-US"/>
              </w:rPr>
              <w:t>Pathos,</w:t>
            </w:r>
          </w:p>
          <w:p w:rsidR="009A652A" w:rsidRPr="000125A6" w:rsidRDefault="009A652A" w:rsidP="00D86836">
            <w:pPr>
              <w:numPr>
                <w:ilvl w:val="0"/>
                <w:numId w:val="8"/>
              </w:numPr>
              <w:rPr>
                <w:rFonts w:ascii="Calibri" w:hAnsi="Calibri"/>
                <w:bCs/>
                <w:sz w:val="20"/>
                <w:szCs w:val="20"/>
                <w:lang w:val="en-US"/>
              </w:rPr>
            </w:pPr>
            <w:r w:rsidRPr="000125A6">
              <w:rPr>
                <w:rFonts w:ascii="Calibri" w:hAnsi="Calibri"/>
                <w:bCs/>
                <w:sz w:val="20"/>
                <w:szCs w:val="20"/>
                <w:lang w:val="en-US"/>
              </w:rPr>
              <w:t>Social classes</w:t>
            </w:r>
          </w:p>
          <w:p w:rsidR="009A652A" w:rsidRPr="000125A6" w:rsidRDefault="009A652A" w:rsidP="00D86836">
            <w:pPr>
              <w:numPr>
                <w:ilvl w:val="0"/>
                <w:numId w:val="8"/>
              </w:numPr>
              <w:rPr>
                <w:rFonts w:ascii="Calibri" w:hAnsi="Calibri"/>
                <w:bCs/>
                <w:sz w:val="20"/>
                <w:szCs w:val="20"/>
                <w:lang w:val="en-US"/>
              </w:rPr>
            </w:pPr>
            <w:r>
              <w:rPr>
                <w:rFonts w:ascii="Calibri" w:hAnsi="Calibri"/>
                <w:bCs/>
                <w:sz w:val="20"/>
                <w:szCs w:val="20"/>
                <w:lang w:val="en-US"/>
              </w:rPr>
              <w:t>T</w:t>
            </w:r>
            <w:r w:rsidRPr="000125A6">
              <w:rPr>
                <w:rFonts w:ascii="Calibri" w:hAnsi="Calibri"/>
                <w:bCs/>
                <w:sz w:val="20"/>
                <w:szCs w:val="20"/>
                <w:lang w:val="en-US"/>
              </w:rPr>
              <w:t>he Factory</w:t>
            </w:r>
          </w:p>
          <w:p w:rsidR="009A652A" w:rsidRPr="000125A6" w:rsidRDefault="009A652A" w:rsidP="00D86836">
            <w:pPr>
              <w:numPr>
                <w:ilvl w:val="0"/>
                <w:numId w:val="8"/>
              </w:numPr>
              <w:rPr>
                <w:rFonts w:ascii="Calibri" w:hAnsi="Calibri"/>
                <w:bCs/>
                <w:sz w:val="20"/>
                <w:szCs w:val="20"/>
                <w:lang w:val="en-US"/>
              </w:rPr>
            </w:pPr>
            <w:r>
              <w:rPr>
                <w:rFonts w:ascii="Calibri" w:hAnsi="Calibri"/>
                <w:bCs/>
                <w:sz w:val="20"/>
                <w:szCs w:val="20"/>
                <w:lang w:val="en-US"/>
              </w:rPr>
              <w:t>T</w:t>
            </w:r>
            <w:r w:rsidRPr="000125A6">
              <w:rPr>
                <w:rFonts w:ascii="Calibri" w:hAnsi="Calibri"/>
                <w:bCs/>
                <w:sz w:val="20"/>
                <w:szCs w:val="20"/>
                <w:lang w:val="en-US"/>
              </w:rPr>
              <w:t>he City</w:t>
            </w:r>
          </w:p>
          <w:p w:rsidR="009A652A" w:rsidRPr="000125A6" w:rsidRDefault="00BE5A54" w:rsidP="00D86836">
            <w:pPr>
              <w:numPr>
                <w:ilvl w:val="0"/>
                <w:numId w:val="8"/>
              </w:numPr>
              <w:rPr>
                <w:rFonts w:ascii="Calibri" w:hAnsi="Calibri"/>
                <w:bCs/>
                <w:sz w:val="20"/>
                <w:szCs w:val="20"/>
                <w:lang w:val="en-US"/>
              </w:rPr>
            </w:pPr>
            <w:r>
              <w:rPr>
                <w:rFonts w:ascii="Calibri" w:hAnsi="Calibri"/>
                <w:bCs/>
                <w:sz w:val="20"/>
                <w:szCs w:val="20"/>
                <w:lang w:val="en-US"/>
              </w:rPr>
              <w:t>Publishing (</w:t>
            </w:r>
            <w:r w:rsidR="009457E3">
              <w:rPr>
                <w:rFonts w:ascii="Calibri" w:hAnsi="Calibri"/>
                <w:bCs/>
                <w:sz w:val="20"/>
                <w:szCs w:val="20"/>
                <w:lang w:val="en-US"/>
              </w:rPr>
              <w:t>n</w:t>
            </w:r>
            <w:r w:rsidR="009A652A" w:rsidRPr="000125A6">
              <w:rPr>
                <w:rFonts w:ascii="Calibri" w:hAnsi="Calibri"/>
                <w:bCs/>
                <w:sz w:val="20"/>
                <w:szCs w:val="20"/>
                <w:lang w:val="en-US"/>
              </w:rPr>
              <w:t>ovels and instal</w:t>
            </w:r>
            <w:r>
              <w:rPr>
                <w:rFonts w:ascii="Calibri" w:hAnsi="Calibri"/>
                <w:bCs/>
                <w:sz w:val="20"/>
                <w:szCs w:val="20"/>
                <w:lang w:val="en-US"/>
              </w:rPr>
              <w:t>l</w:t>
            </w:r>
            <w:r w:rsidR="009A652A" w:rsidRPr="000125A6">
              <w:rPr>
                <w:rFonts w:ascii="Calibri" w:hAnsi="Calibri"/>
                <w:bCs/>
                <w:sz w:val="20"/>
                <w:szCs w:val="20"/>
                <w:lang w:val="en-US"/>
              </w:rPr>
              <w:t>ments</w:t>
            </w:r>
            <w:r>
              <w:rPr>
                <w:rFonts w:ascii="Calibri" w:hAnsi="Calibri"/>
                <w:bCs/>
                <w:sz w:val="20"/>
                <w:szCs w:val="20"/>
                <w:lang w:val="en-US"/>
              </w:rPr>
              <w:t>)</w:t>
            </w:r>
          </w:p>
          <w:p w:rsidR="009A652A" w:rsidRDefault="009A652A" w:rsidP="00D86836">
            <w:pPr>
              <w:numPr>
                <w:ilvl w:val="0"/>
                <w:numId w:val="8"/>
              </w:numPr>
              <w:rPr>
                <w:rFonts w:ascii="Calibri" w:hAnsi="Calibri"/>
                <w:bCs/>
                <w:sz w:val="20"/>
                <w:szCs w:val="20"/>
                <w:lang w:val="en-US"/>
              </w:rPr>
            </w:pPr>
            <w:r w:rsidRPr="000125A6">
              <w:rPr>
                <w:rFonts w:ascii="Calibri" w:hAnsi="Calibri"/>
                <w:bCs/>
                <w:sz w:val="20"/>
                <w:szCs w:val="20"/>
                <w:lang w:val="en-US"/>
              </w:rPr>
              <w:t>Death and Identity in the Dramatic Monologue</w:t>
            </w:r>
          </w:p>
          <w:p w:rsidR="00FC3179" w:rsidRDefault="00FC3179" w:rsidP="00D86836">
            <w:pPr>
              <w:numPr>
                <w:ilvl w:val="0"/>
                <w:numId w:val="8"/>
              </w:numPr>
              <w:rPr>
                <w:rFonts w:ascii="Calibri" w:hAnsi="Calibri"/>
                <w:bCs/>
                <w:sz w:val="20"/>
                <w:szCs w:val="20"/>
                <w:lang w:val="en-US"/>
              </w:rPr>
            </w:pPr>
            <w:r>
              <w:rPr>
                <w:rFonts w:ascii="Calibri" w:hAnsi="Calibri"/>
                <w:bCs/>
                <w:sz w:val="20"/>
                <w:szCs w:val="20"/>
                <w:lang w:val="en-US"/>
              </w:rPr>
              <w:t xml:space="preserve">The Dramatis Personae in the </w:t>
            </w:r>
            <w:r w:rsidR="00160A33">
              <w:rPr>
                <w:rFonts w:ascii="Calibri" w:hAnsi="Calibri"/>
                <w:bCs/>
                <w:sz w:val="20"/>
                <w:szCs w:val="20"/>
                <w:lang w:val="en-US"/>
              </w:rPr>
              <w:t>Dramatic</w:t>
            </w:r>
            <w:r>
              <w:rPr>
                <w:rFonts w:ascii="Calibri" w:hAnsi="Calibri"/>
                <w:bCs/>
                <w:sz w:val="20"/>
                <w:szCs w:val="20"/>
                <w:lang w:val="en-US"/>
              </w:rPr>
              <w:t xml:space="preserve"> Monologue</w:t>
            </w:r>
          </w:p>
          <w:p w:rsidR="00FC3179" w:rsidRDefault="00FC3179" w:rsidP="00D86836">
            <w:pPr>
              <w:numPr>
                <w:ilvl w:val="0"/>
                <w:numId w:val="8"/>
              </w:numPr>
              <w:rPr>
                <w:rFonts w:ascii="Calibri" w:hAnsi="Calibri"/>
                <w:bCs/>
                <w:sz w:val="20"/>
                <w:szCs w:val="20"/>
                <w:lang w:val="en-US"/>
              </w:rPr>
            </w:pPr>
            <w:r>
              <w:rPr>
                <w:rFonts w:ascii="Calibri" w:hAnsi="Calibri"/>
                <w:bCs/>
                <w:sz w:val="20"/>
                <w:szCs w:val="20"/>
                <w:lang w:val="en-US"/>
              </w:rPr>
              <w:t>Language in the Dramatic Monologue</w:t>
            </w:r>
          </w:p>
          <w:p w:rsidR="009A652A" w:rsidRDefault="009A652A" w:rsidP="006D1918">
            <w:pPr>
              <w:rPr>
                <w:rFonts w:ascii="Calibri" w:hAnsi="Calibri"/>
                <w:bCs/>
                <w:sz w:val="20"/>
                <w:szCs w:val="20"/>
                <w:lang w:val="en-US"/>
              </w:rPr>
            </w:pPr>
          </w:p>
          <w:p w:rsidR="009A652A" w:rsidRPr="003D5DC1" w:rsidRDefault="009A652A" w:rsidP="006D1918">
            <w:pPr>
              <w:rPr>
                <w:rFonts w:ascii="Calibri" w:hAnsi="Calibri"/>
                <w:b/>
                <w:bCs/>
                <w:sz w:val="20"/>
                <w:szCs w:val="20"/>
                <w:lang w:val="en-US"/>
              </w:rPr>
            </w:pPr>
            <w:r w:rsidRPr="003D5DC1">
              <w:rPr>
                <w:rFonts w:ascii="Calibri" w:hAnsi="Calibri"/>
                <w:b/>
                <w:bCs/>
                <w:sz w:val="20"/>
                <w:szCs w:val="20"/>
                <w:lang w:val="en-US"/>
              </w:rPr>
              <w:t>CROSS SECTION</w:t>
            </w:r>
            <w:r w:rsidR="00BE5A54">
              <w:rPr>
                <w:rFonts w:ascii="Calibri" w:hAnsi="Calibri"/>
                <w:b/>
                <w:bCs/>
                <w:sz w:val="20"/>
                <w:szCs w:val="20"/>
                <w:lang w:val="en-US"/>
              </w:rPr>
              <w:t>- The Victorian Novel in  A Postmodern Perspe</w:t>
            </w:r>
            <w:r w:rsidR="005420D2">
              <w:rPr>
                <w:rFonts w:ascii="Calibri" w:hAnsi="Calibri"/>
                <w:b/>
                <w:bCs/>
                <w:sz w:val="20"/>
                <w:szCs w:val="20"/>
                <w:lang w:val="en-US"/>
              </w:rPr>
              <w:t>c</w:t>
            </w:r>
            <w:r w:rsidR="00BE5A54">
              <w:rPr>
                <w:rFonts w:ascii="Calibri" w:hAnsi="Calibri"/>
                <w:b/>
                <w:bCs/>
                <w:sz w:val="20"/>
                <w:szCs w:val="20"/>
                <w:lang w:val="en-US"/>
              </w:rPr>
              <w:t>tive</w:t>
            </w:r>
          </w:p>
          <w:p w:rsidR="00495558" w:rsidRDefault="009A652A" w:rsidP="006D1918">
            <w:pPr>
              <w:rPr>
                <w:rFonts w:ascii="Calibri" w:hAnsi="Calibri"/>
                <w:bCs/>
                <w:sz w:val="20"/>
                <w:szCs w:val="20"/>
                <w:lang w:val="en-US"/>
              </w:rPr>
            </w:pPr>
            <w:r>
              <w:rPr>
                <w:rFonts w:ascii="Calibri" w:hAnsi="Calibri"/>
                <w:bCs/>
                <w:sz w:val="20"/>
                <w:szCs w:val="20"/>
                <w:lang w:val="en-US"/>
              </w:rPr>
              <w:t xml:space="preserve">The birth, development and deconstruction of the novel </w:t>
            </w:r>
            <w:r w:rsidR="00495558">
              <w:rPr>
                <w:rFonts w:ascii="Calibri" w:hAnsi="Calibri"/>
                <w:bCs/>
                <w:sz w:val="20"/>
                <w:szCs w:val="20"/>
                <w:lang w:val="en-US"/>
              </w:rPr>
              <w:t>in:</w:t>
            </w:r>
            <w:r>
              <w:rPr>
                <w:rFonts w:ascii="Calibri" w:hAnsi="Calibri"/>
                <w:bCs/>
                <w:sz w:val="20"/>
                <w:szCs w:val="20"/>
                <w:lang w:val="en-US"/>
              </w:rPr>
              <w:t xml:space="preserve"> </w:t>
            </w:r>
          </w:p>
          <w:p w:rsidR="009A652A" w:rsidRDefault="009A652A" w:rsidP="006D1918">
            <w:pPr>
              <w:rPr>
                <w:rFonts w:ascii="Calibri" w:hAnsi="Calibri"/>
                <w:bCs/>
                <w:sz w:val="20"/>
                <w:szCs w:val="20"/>
                <w:lang w:val="en-US"/>
              </w:rPr>
            </w:pPr>
            <w:r w:rsidRPr="001D3739">
              <w:rPr>
                <w:rFonts w:ascii="Calibri" w:hAnsi="Calibri"/>
                <w:b/>
                <w:bCs/>
                <w:sz w:val="20"/>
                <w:szCs w:val="20"/>
                <w:lang w:val="en-US"/>
              </w:rPr>
              <w:t>D.LODGE, Nice Work</w:t>
            </w:r>
            <w:r>
              <w:rPr>
                <w:rFonts w:ascii="Calibri" w:hAnsi="Calibri"/>
                <w:bCs/>
                <w:sz w:val="20"/>
                <w:szCs w:val="20"/>
                <w:lang w:val="en-US"/>
              </w:rPr>
              <w:t xml:space="preserve">, </w:t>
            </w:r>
            <w:r w:rsidR="00BE5A54">
              <w:rPr>
                <w:rFonts w:ascii="Calibri" w:hAnsi="Calibri"/>
                <w:bCs/>
                <w:sz w:val="20"/>
                <w:szCs w:val="20"/>
                <w:lang w:val="en-US"/>
              </w:rPr>
              <w:t>(</w:t>
            </w:r>
            <w:r>
              <w:rPr>
                <w:rFonts w:ascii="Calibri" w:hAnsi="Calibri"/>
                <w:bCs/>
                <w:sz w:val="20"/>
                <w:szCs w:val="20"/>
                <w:lang w:val="en-US"/>
              </w:rPr>
              <w:t>handout</w:t>
            </w:r>
            <w:r w:rsidR="00BE5A54">
              <w:rPr>
                <w:rFonts w:ascii="Calibri" w:hAnsi="Calibri"/>
                <w:bCs/>
                <w:sz w:val="20"/>
                <w:szCs w:val="20"/>
                <w:lang w:val="en-US"/>
              </w:rPr>
              <w:t>)</w:t>
            </w:r>
          </w:p>
          <w:p w:rsidR="00495558" w:rsidRPr="00495558" w:rsidRDefault="00495558" w:rsidP="006D1918">
            <w:pPr>
              <w:rPr>
                <w:rFonts w:asciiTheme="minorHAnsi" w:hAnsiTheme="minorHAnsi" w:cstheme="minorHAnsi"/>
                <w:b/>
                <w:sz w:val="20"/>
                <w:szCs w:val="20"/>
              </w:rPr>
            </w:pPr>
            <w:r w:rsidRPr="00495558">
              <w:rPr>
                <w:rFonts w:asciiTheme="minorHAnsi" w:hAnsiTheme="minorHAnsi" w:cstheme="minorHAnsi"/>
                <w:b/>
                <w:sz w:val="20"/>
                <w:szCs w:val="20"/>
              </w:rPr>
              <w:t>Postmodernism - Nice Work and Hard Times</w:t>
            </w:r>
          </w:p>
          <w:p w:rsidR="00495558" w:rsidRDefault="00495558" w:rsidP="00495558">
            <w:pPr>
              <w:jc w:val="left"/>
              <w:rPr>
                <w:rFonts w:ascii="Calibri" w:hAnsi="Calibri"/>
                <w:bCs/>
                <w:sz w:val="18"/>
                <w:szCs w:val="18"/>
                <w:lang w:val="en-US"/>
              </w:rPr>
            </w:pPr>
            <w:r w:rsidRPr="00495558">
              <w:rPr>
                <w:rFonts w:asciiTheme="minorHAnsi" w:hAnsiTheme="minorHAnsi" w:cstheme="minorHAnsi"/>
                <w:sz w:val="18"/>
                <w:szCs w:val="18"/>
              </w:rPr>
              <w:t>&lt;</w:t>
            </w:r>
            <w:r w:rsidRPr="00495558">
              <w:rPr>
                <w:sz w:val="18"/>
                <w:szCs w:val="18"/>
              </w:rPr>
              <w:t xml:space="preserve"> </w:t>
            </w:r>
            <w:hyperlink r:id="rId42" w:history="1">
              <w:r w:rsidRPr="00985DC4">
                <w:rPr>
                  <w:rStyle w:val="Collegamentoipertestuale"/>
                  <w:rFonts w:asciiTheme="minorHAnsi" w:hAnsiTheme="minorHAnsi" w:cstheme="minorHAnsi"/>
                  <w:sz w:val="18"/>
                  <w:szCs w:val="18"/>
                </w:rPr>
                <w:t>http://www.marilenabeltramini.it/schoolwork1819/readInteracting.php?act=readTask&amp;tid=122</w:t>
              </w:r>
            </w:hyperlink>
            <w:r w:rsidRPr="00495558">
              <w:rPr>
                <w:rFonts w:ascii="Calibri" w:hAnsi="Calibri"/>
                <w:bCs/>
                <w:sz w:val="18"/>
                <w:szCs w:val="18"/>
                <w:lang w:val="en-US"/>
              </w:rPr>
              <w:t>&gt;</w:t>
            </w:r>
          </w:p>
          <w:p w:rsidR="00495558" w:rsidRPr="00495558" w:rsidRDefault="00495558" w:rsidP="00495558">
            <w:pPr>
              <w:jc w:val="left"/>
              <w:rPr>
                <w:rFonts w:ascii="Calibri" w:hAnsi="Calibri"/>
                <w:b/>
                <w:bCs/>
                <w:sz w:val="20"/>
                <w:szCs w:val="20"/>
                <w:lang w:val="en-US"/>
              </w:rPr>
            </w:pPr>
            <w:r w:rsidRPr="00495558">
              <w:rPr>
                <w:rFonts w:ascii="Calibri" w:hAnsi="Calibri"/>
                <w:b/>
                <w:bCs/>
                <w:sz w:val="20"/>
                <w:szCs w:val="20"/>
                <w:lang w:val="en-US"/>
              </w:rPr>
              <w:t>Robyn in Nice Work</w:t>
            </w:r>
          </w:p>
          <w:p w:rsidR="00495558" w:rsidRPr="00495558" w:rsidRDefault="00495558" w:rsidP="00495558">
            <w:pPr>
              <w:jc w:val="left"/>
              <w:rPr>
                <w:rFonts w:ascii="Calibri" w:hAnsi="Calibri"/>
                <w:bCs/>
                <w:sz w:val="18"/>
                <w:szCs w:val="18"/>
                <w:lang w:val="en-US"/>
              </w:rPr>
            </w:pPr>
            <w:r>
              <w:rPr>
                <w:rFonts w:ascii="Calibri" w:hAnsi="Calibri"/>
                <w:bCs/>
                <w:sz w:val="18"/>
                <w:szCs w:val="18"/>
                <w:lang w:val="en-US"/>
              </w:rPr>
              <w:t>&lt;</w:t>
            </w:r>
            <w:r w:rsidRPr="00495558">
              <w:rPr>
                <w:rFonts w:ascii="Calibri" w:hAnsi="Calibri"/>
                <w:bCs/>
                <w:sz w:val="18"/>
                <w:szCs w:val="18"/>
                <w:lang w:val="en-US"/>
              </w:rPr>
              <w:t>http://www.marilenabeltramini.it/schoolwork1819/UserFiles/Admin_teacher/robyn_characterisation.pdf</w:t>
            </w:r>
            <w:r>
              <w:rPr>
                <w:rFonts w:ascii="Calibri" w:hAnsi="Calibri"/>
                <w:bCs/>
                <w:sz w:val="18"/>
                <w:szCs w:val="18"/>
                <w:lang w:val="en-US"/>
              </w:rPr>
              <w:t>&gt;</w:t>
            </w:r>
          </w:p>
          <w:p w:rsidR="009A652A" w:rsidRDefault="009A652A" w:rsidP="006D1918">
            <w:pPr>
              <w:tabs>
                <w:tab w:val="left" w:pos="7560"/>
              </w:tabs>
              <w:rPr>
                <w:rFonts w:ascii="Calibri" w:hAnsi="Calibri"/>
                <w:b/>
                <w:bCs/>
                <w:sz w:val="20"/>
                <w:szCs w:val="20"/>
              </w:rPr>
            </w:pPr>
          </w:p>
          <w:p w:rsidR="009A652A" w:rsidRDefault="005420D2" w:rsidP="006D1918">
            <w:pPr>
              <w:tabs>
                <w:tab w:val="left" w:pos="7560"/>
              </w:tabs>
              <w:rPr>
                <w:rFonts w:ascii="Calibri" w:hAnsi="Calibri"/>
                <w:b/>
                <w:bCs/>
                <w:sz w:val="20"/>
                <w:szCs w:val="20"/>
              </w:rPr>
            </w:pPr>
            <w:r w:rsidRPr="000125A6">
              <w:rPr>
                <w:rFonts w:ascii="Calibri" w:hAnsi="Calibri"/>
                <w:b/>
                <w:bCs/>
                <w:sz w:val="20"/>
                <w:szCs w:val="20"/>
              </w:rPr>
              <w:t>CONTENTS</w:t>
            </w:r>
          </w:p>
          <w:p w:rsidR="009A652A" w:rsidRPr="003D5DC1" w:rsidRDefault="009A652A" w:rsidP="00D86836">
            <w:pPr>
              <w:pStyle w:val="Paragrafoelenco"/>
              <w:numPr>
                <w:ilvl w:val="0"/>
                <w:numId w:val="8"/>
              </w:numPr>
              <w:tabs>
                <w:tab w:val="left" w:pos="7560"/>
              </w:tabs>
              <w:rPr>
                <w:rFonts w:ascii="Calibri" w:hAnsi="Calibri"/>
                <w:bCs/>
                <w:sz w:val="20"/>
                <w:szCs w:val="20"/>
              </w:rPr>
            </w:pPr>
            <w:r>
              <w:rPr>
                <w:rFonts w:ascii="Calibri" w:hAnsi="Calibri"/>
                <w:bCs/>
                <w:sz w:val="20"/>
                <w:szCs w:val="20"/>
              </w:rPr>
              <w:t>The T</w:t>
            </w:r>
            <w:r w:rsidRPr="003D5DC1">
              <w:rPr>
                <w:rFonts w:ascii="Calibri" w:hAnsi="Calibri"/>
                <w:bCs/>
                <w:sz w:val="20"/>
                <w:szCs w:val="20"/>
              </w:rPr>
              <w:t>raditional novel</w:t>
            </w:r>
          </w:p>
          <w:p w:rsidR="009A652A" w:rsidRDefault="009A652A" w:rsidP="00D86836">
            <w:pPr>
              <w:pStyle w:val="Paragrafoelenco"/>
              <w:numPr>
                <w:ilvl w:val="0"/>
                <w:numId w:val="8"/>
              </w:numPr>
              <w:tabs>
                <w:tab w:val="left" w:pos="7560"/>
              </w:tabs>
              <w:rPr>
                <w:rFonts w:ascii="Calibri" w:hAnsi="Calibri"/>
                <w:bCs/>
                <w:sz w:val="20"/>
                <w:szCs w:val="20"/>
              </w:rPr>
            </w:pPr>
            <w:r w:rsidRPr="003D5DC1">
              <w:rPr>
                <w:rFonts w:ascii="Calibri" w:hAnsi="Calibri"/>
                <w:bCs/>
                <w:sz w:val="20"/>
                <w:szCs w:val="20"/>
              </w:rPr>
              <w:t>The Postmodern novel</w:t>
            </w:r>
          </w:p>
          <w:p w:rsidR="009A652A" w:rsidRPr="003D5DC1" w:rsidRDefault="009A652A" w:rsidP="00D86836">
            <w:pPr>
              <w:pStyle w:val="Paragrafoelenco"/>
              <w:numPr>
                <w:ilvl w:val="0"/>
                <w:numId w:val="8"/>
              </w:numPr>
              <w:tabs>
                <w:tab w:val="left" w:pos="7560"/>
              </w:tabs>
              <w:rPr>
                <w:rFonts w:ascii="Calibri" w:hAnsi="Calibri"/>
                <w:bCs/>
                <w:sz w:val="20"/>
                <w:szCs w:val="20"/>
              </w:rPr>
            </w:pPr>
            <w:r>
              <w:rPr>
                <w:rFonts w:ascii="Calibri" w:hAnsi="Calibri"/>
                <w:bCs/>
                <w:sz w:val="20"/>
                <w:szCs w:val="20"/>
              </w:rPr>
              <w:t xml:space="preserve">The Concept of character </w:t>
            </w:r>
          </w:p>
          <w:p w:rsidR="009A652A" w:rsidRDefault="009A652A" w:rsidP="00D86836">
            <w:pPr>
              <w:pStyle w:val="Paragrafoelenco"/>
              <w:numPr>
                <w:ilvl w:val="0"/>
                <w:numId w:val="8"/>
              </w:numPr>
              <w:tabs>
                <w:tab w:val="left" w:pos="7560"/>
              </w:tabs>
              <w:rPr>
                <w:rFonts w:ascii="Calibri" w:hAnsi="Calibri"/>
                <w:bCs/>
                <w:sz w:val="20"/>
                <w:szCs w:val="20"/>
              </w:rPr>
            </w:pPr>
            <w:r w:rsidRPr="003D5DC1">
              <w:rPr>
                <w:rFonts w:ascii="Calibri" w:hAnsi="Calibri"/>
                <w:bCs/>
                <w:sz w:val="20"/>
                <w:szCs w:val="20"/>
              </w:rPr>
              <w:t>Identity and the self</w:t>
            </w:r>
          </w:p>
          <w:p w:rsidR="009A652A" w:rsidRPr="00D755EC" w:rsidRDefault="009A652A" w:rsidP="00D86836">
            <w:pPr>
              <w:pStyle w:val="Paragrafoelenco"/>
              <w:numPr>
                <w:ilvl w:val="0"/>
                <w:numId w:val="8"/>
              </w:numPr>
              <w:tabs>
                <w:tab w:val="left" w:pos="7560"/>
              </w:tabs>
              <w:rPr>
                <w:rFonts w:ascii="Calibri" w:hAnsi="Calibri"/>
                <w:bCs/>
                <w:sz w:val="20"/>
                <w:szCs w:val="20"/>
              </w:rPr>
            </w:pPr>
            <w:r w:rsidRPr="00D755EC">
              <w:rPr>
                <w:rFonts w:ascii="Calibri" w:hAnsi="Calibri"/>
                <w:bCs/>
                <w:sz w:val="20"/>
                <w:szCs w:val="20"/>
              </w:rPr>
              <w:t>Capitalism and the Novel</w:t>
            </w:r>
          </w:p>
          <w:p w:rsidR="009A652A" w:rsidRDefault="009A652A" w:rsidP="00D86836">
            <w:pPr>
              <w:pStyle w:val="Paragrafoelenco"/>
              <w:numPr>
                <w:ilvl w:val="0"/>
                <w:numId w:val="8"/>
              </w:numPr>
              <w:tabs>
                <w:tab w:val="left" w:pos="7560"/>
              </w:tabs>
              <w:rPr>
                <w:rFonts w:ascii="Calibri" w:hAnsi="Calibri"/>
                <w:bCs/>
                <w:sz w:val="20"/>
                <w:szCs w:val="20"/>
              </w:rPr>
            </w:pPr>
            <w:r>
              <w:rPr>
                <w:rFonts w:ascii="Calibri" w:hAnsi="Calibri"/>
                <w:bCs/>
                <w:sz w:val="20"/>
                <w:szCs w:val="20"/>
              </w:rPr>
              <w:t>The</w:t>
            </w:r>
            <w:r w:rsidR="00BE5A54">
              <w:rPr>
                <w:rFonts w:ascii="Calibri" w:hAnsi="Calibri"/>
                <w:bCs/>
                <w:sz w:val="20"/>
                <w:szCs w:val="20"/>
              </w:rPr>
              <w:t xml:space="preserve"> novelist: a capitalist of the i</w:t>
            </w:r>
            <w:r>
              <w:rPr>
                <w:rFonts w:ascii="Calibri" w:hAnsi="Calibri"/>
                <w:bCs/>
                <w:sz w:val="20"/>
                <w:szCs w:val="20"/>
              </w:rPr>
              <w:t>magination</w:t>
            </w:r>
          </w:p>
          <w:p w:rsidR="00BE5A54" w:rsidRPr="003D5DC1" w:rsidRDefault="00BE5A54" w:rsidP="00D86836">
            <w:pPr>
              <w:pStyle w:val="Paragrafoelenco"/>
              <w:numPr>
                <w:ilvl w:val="0"/>
                <w:numId w:val="8"/>
              </w:numPr>
              <w:tabs>
                <w:tab w:val="left" w:pos="7560"/>
              </w:tabs>
              <w:rPr>
                <w:rFonts w:ascii="Calibri" w:hAnsi="Calibri"/>
                <w:bCs/>
                <w:sz w:val="20"/>
                <w:szCs w:val="20"/>
              </w:rPr>
            </w:pPr>
            <w:r>
              <w:rPr>
                <w:rFonts w:ascii="Calibri" w:hAnsi="Calibri"/>
                <w:bCs/>
                <w:sz w:val="20"/>
                <w:szCs w:val="20"/>
              </w:rPr>
              <w:t>Intertextuality</w:t>
            </w:r>
          </w:p>
        </w:tc>
      </w:tr>
      <w:tr w:rsidR="009A652A" w:rsidRPr="000125A6" w:rsidTr="006D1918">
        <w:tc>
          <w:tcPr>
            <w:tcW w:w="9634" w:type="dxa"/>
            <w:shd w:val="pct12" w:color="auto" w:fill="auto"/>
          </w:tcPr>
          <w:p w:rsidR="009A652A" w:rsidRPr="000125A6" w:rsidRDefault="009A652A" w:rsidP="006D1918">
            <w:pPr>
              <w:tabs>
                <w:tab w:val="left" w:pos="360"/>
              </w:tabs>
              <w:jc w:val="center"/>
              <w:rPr>
                <w:rFonts w:ascii="Calibri" w:hAnsi="Calibri"/>
                <w:b/>
                <w:bCs/>
                <w:sz w:val="20"/>
                <w:szCs w:val="20"/>
              </w:rPr>
            </w:pPr>
          </w:p>
        </w:tc>
      </w:tr>
    </w:tbl>
    <w:p w:rsidR="009A652A" w:rsidRDefault="009A652A" w:rsidP="009A65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A652A" w:rsidRPr="00780DA4" w:rsidTr="006D1918">
        <w:tc>
          <w:tcPr>
            <w:tcW w:w="5000" w:type="pct"/>
            <w:shd w:val="pct5" w:color="auto" w:fill="auto"/>
          </w:tcPr>
          <w:p w:rsidR="009A652A" w:rsidRDefault="00D0535B" w:rsidP="006D1918">
            <w:pPr>
              <w:tabs>
                <w:tab w:val="left" w:pos="360"/>
              </w:tabs>
              <w:jc w:val="left"/>
              <w:rPr>
                <w:rFonts w:ascii="Calibri" w:hAnsi="Calibri"/>
                <w:b/>
                <w:bCs/>
                <w:lang w:val="en-US"/>
              </w:rPr>
            </w:pPr>
            <w:r>
              <w:rPr>
                <w:rFonts w:ascii="Calibri" w:hAnsi="Calibri"/>
                <w:b/>
                <w:bCs/>
                <w:lang w:val="en-US"/>
              </w:rPr>
              <w:t>PATH</w:t>
            </w:r>
            <w:r w:rsidR="009A652A">
              <w:rPr>
                <w:rFonts w:ascii="Calibri" w:hAnsi="Calibri"/>
                <w:b/>
                <w:bCs/>
                <w:lang w:val="en-US"/>
              </w:rPr>
              <w:t xml:space="preserve"> 5.</w:t>
            </w:r>
          </w:p>
          <w:p w:rsidR="009A652A" w:rsidRDefault="009A652A" w:rsidP="006D1918">
            <w:pPr>
              <w:rPr>
                <w:rFonts w:ascii="Calibri" w:hAnsi="Calibri"/>
                <w:b/>
                <w:bCs/>
                <w:lang w:val="en-US"/>
              </w:rPr>
            </w:pPr>
            <w:r>
              <w:rPr>
                <w:rFonts w:ascii="Calibri" w:hAnsi="Calibri"/>
                <w:b/>
                <w:bCs/>
                <w:lang w:val="en-US"/>
              </w:rPr>
              <w:t xml:space="preserve">HUMAN RIGHTS AND THE CONSTITUTION OF THE ITALIAN REPUBLIC </w:t>
            </w:r>
          </w:p>
          <w:p w:rsidR="009A652A" w:rsidRPr="00FF0388" w:rsidRDefault="009A652A" w:rsidP="006D1918">
            <w:pPr>
              <w:rPr>
                <w:rFonts w:asciiTheme="minorHAnsi" w:hAnsiTheme="minorHAnsi" w:cstheme="minorHAnsi"/>
                <w:bCs/>
                <w:sz w:val="18"/>
                <w:szCs w:val="18"/>
                <w:lang w:val="en-US"/>
              </w:rPr>
            </w:pPr>
            <w:r>
              <w:rPr>
                <w:rFonts w:ascii="Calibri" w:hAnsi="Calibri"/>
                <w:b/>
                <w:bCs/>
                <w:lang w:val="en-US"/>
              </w:rPr>
              <w:t xml:space="preserve">IN LITERARY </w:t>
            </w:r>
            <w:r w:rsidR="00F06B56">
              <w:rPr>
                <w:rFonts w:ascii="Calibri" w:hAnsi="Calibri"/>
                <w:b/>
                <w:bCs/>
                <w:lang w:val="en-US"/>
              </w:rPr>
              <w:t xml:space="preserve">TEXTS. </w:t>
            </w:r>
          </w:p>
          <w:p w:rsidR="009A652A" w:rsidRPr="00FF0388" w:rsidRDefault="009A652A" w:rsidP="006D1918">
            <w:pPr>
              <w:rPr>
                <w:rFonts w:asciiTheme="minorHAnsi" w:hAnsiTheme="minorHAnsi" w:cstheme="minorHAnsi"/>
                <w:b/>
                <w:bCs/>
                <w:sz w:val="18"/>
                <w:szCs w:val="18"/>
                <w:lang w:val="en-US"/>
              </w:rPr>
            </w:pPr>
          </w:p>
        </w:tc>
      </w:tr>
      <w:tr w:rsidR="009A652A" w:rsidRPr="00780DA4" w:rsidTr="006D1918">
        <w:tc>
          <w:tcPr>
            <w:tcW w:w="5000" w:type="pct"/>
            <w:tcBorders>
              <w:bottom w:val="single" w:sz="4" w:space="0" w:color="auto"/>
            </w:tcBorders>
          </w:tcPr>
          <w:p w:rsidR="009A652A" w:rsidRPr="003A5679" w:rsidRDefault="009A652A" w:rsidP="006D1918">
            <w:pPr>
              <w:rPr>
                <w:rFonts w:ascii="Calibri" w:hAnsi="Calibri" w:cs="Arial"/>
                <w:b/>
                <w:sz w:val="20"/>
                <w:szCs w:val="20"/>
                <w:lang w:val="en-GB"/>
              </w:rPr>
            </w:pPr>
            <w:r>
              <w:rPr>
                <w:rFonts w:ascii="Calibri" w:hAnsi="Calibri" w:cs="Arial"/>
                <w:b/>
                <w:sz w:val="20"/>
                <w:szCs w:val="20"/>
                <w:lang w:val="en-GB"/>
              </w:rPr>
              <w:t>TEXTS</w:t>
            </w:r>
          </w:p>
          <w:p w:rsidR="009A652A" w:rsidRPr="003A5679"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3A5679">
              <w:rPr>
                <w:rFonts w:asciiTheme="minorHAnsi" w:eastAsia="Times New Roman" w:hAnsiTheme="minorHAnsi" w:cstheme="minorHAnsi"/>
                <w:sz w:val="20"/>
                <w:szCs w:val="20"/>
                <w:lang w:eastAsia="it-IT"/>
              </w:rPr>
              <w:t>The Cyrus Cilinder (539 BC)</w:t>
            </w:r>
          </w:p>
          <w:p w:rsidR="009A652A" w:rsidRPr="003A5679"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3A5679">
              <w:rPr>
                <w:rFonts w:asciiTheme="minorHAnsi" w:eastAsia="Times New Roman" w:hAnsiTheme="minorHAnsi" w:cstheme="minorHAnsi"/>
                <w:sz w:val="20"/>
                <w:szCs w:val="20"/>
                <w:lang w:eastAsia="it-IT"/>
              </w:rPr>
              <w:t>The Magna Carta (1215)</w:t>
            </w:r>
          </w:p>
          <w:p w:rsidR="009A652A" w:rsidRPr="00561B21"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Petition of Right (1628)</w:t>
            </w:r>
          </w:p>
          <w:p w:rsidR="009A652A" w:rsidRPr="00561B21"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United States Declaration of Independence (1776)</w:t>
            </w:r>
          </w:p>
          <w:p w:rsidR="009A652A" w:rsidRPr="00561B21"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The Constitution of the United States of America (1787) and Bill of Rights (1791)</w:t>
            </w:r>
          </w:p>
          <w:p w:rsidR="009A652A" w:rsidRPr="00561B21"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Declaration of the Rights of Man and of the Citizen (1789)</w:t>
            </w:r>
          </w:p>
          <w:p w:rsidR="009A652A" w:rsidRPr="00561B21"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lastRenderedPageBreak/>
              <w:t>The First Geneva Convention (1864)</w:t>
            </w:r>
          </w:p>
          <w:p w:rsidR="009A652A" w:rsidRPr="00561B21"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The Charter of the New United Nations Organization came into force on October 24, 1945</w:t>
            </w:r>
          </w:p>
          <w:p w:rsidR="009A652A" w:rsidRPr="00561B21"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The Constitution of the Italian Republic (December 22nd 1947)</w:t>
            </w:r>
          </w:p>
          <w:p w:rsidR="009A652A" w:rsidRPr="00561B21" w:rsidRDefault="009A652A" w:rsidP="00D86836">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The Universal Declaration of Human Rights (1948)</w:t>
            </w:r>
          </w:p>
          <w:p w:rsidR="005420D2" w:rsidRPr="009457E3" w:rsidRDefault="009A652A" w:rsidP="009457E3">
            <w:pPr>
              <w:pStyle w:val="Testonormale"/>
              <w:numPr>
                <w:ilvl w:val="0"/>
                <w:numId w:val="14"/>
              </w:numPr>
              <w:spacing w:line="276" w:lineRule="auto"/>
              <w:jc w:val="both"/>
              <w:rPr>
                <w:rFonts w:asciiTheme="minorHAnsi" w:eastAsia="Times New Roman" w:hAnsiTheme="minorHAnsi" w:cstheme="minorHAnsi"/>
                <w:sz w:val="20"/>
                <w:szCs w:val="20"/>
                <w:lang w:eastAsia="it-IT"/>
              </w:rPr>
            </w:pPr>
            <w:r w:rsidRPr="00561B21">
              <w:rPr>
                <w:rFonts w:asciiTheme="minorHAnsi" w:eastAsia="Times New Roman" w:hAnsiTheme="minorHAnsi" w:cstheme="minorHAnsi"/>
                <w:sz w:val="20"/>
                <w:szCs w:val="20"/>
                <w:lang w:eastAsia="it-IT"/>
              </w:rPr>
              <w:t>Fundamental rights and protection against discriminations</w:t>
            </w:r>
          </w:p>
          <w:p w:rsidR="00D0535B" w:rsidRDefault="00D0535B" w:rsidP="006D1918">
            <w:pPr>
              <w:pStyle w:val="Testonormale"/>
              <w:jc w:val="both"/>
              <w:rPr>
                <w:rFonts w:asciiTheme="minorHAnsi" w:eastAsia="Times New Roman" w:hAnsiTheme="minorHAnsi" w:cstheme="minorHAnsi"/>
                <w:b/>
                <w:sz w:val="20"/>
                <w:szCs w:val="20"/>
                <w:lang w:eastAsia="it-IT"/>
              </w:rPr>
            </w:pPr>
          </w:p>
          <w:p w:rsidR="009A652A" w:rsidRPr="003A5679" w:rsidRDefault="009A652A" w:rsidP="006D1918">
            <w:pPr>
              <w:pStyle w:val="Testonormale"/>
              <w:jc w:val="both"/>
              <w:rPr>
                <w:rFonts w:asciiTheme="minorHAnsi" w:eastAsia="Times New Roman" w:hAnsiTheme="minorHAnsi" w:cstheme="minorHAnsi"/>
                <w:b/>
                <w:sz w:val="20"/>
                <w:szCs w:val="20"/>
                <w:lang w:eastAsia="it-IT"/>
              </w:rPr>
            </w:pPr>
            <w:r w:rsidRPr="003A5679">
              <w:rPr>
                <w:rFonts w:asciiTheme="minorHAnsi" w:eastAsia="Times New Roman" w:hAnsiTheme="minorHAnsi" w:cstheme="minorHAnsi"/>
                <w:b/>
                <w:sz w:val="20"/>
                <w:szCs w:val="20"/>
                <w:lang w:eastAsia="it-IT"/>
              </w:rPr>
              <w:t>RESOURCES</w:t>
            </w:r>
          </w:p>
          <w:p w:rsidR="009A652A" w:rsidRPr="00495558" w:rsidRDefault="00DF4CDE" w:rsidP="00D86836">
            <w:pPr>
              <w:numPr>
                <w:ilvl w:val="0"/>
                <w:numId w:val="8"/>
              </w:numPr>
              <w:spacing w:line="276" w:lineRule="auto"/>
              <w:rPr>
                <w:rFonts w:ascii="Calibri" w:hAnsi="Calibri"/>
                <w:bCs/>
                <w:sz w:val="20"/>
                <w:szCs w:val="20"/>
                <w:lang w:val="en-US"/>
              </w:rPr>
            </w:pPr>
            <w:hyperlink r:id="rId43" w:tgtFrame="_blank" w:history="1">
              <w:r w:rsidR="009A652A" w:rsidRPr="00495558">
                <w:rPr>
                  <w:rFonts w:ascii="Calibri" w:hAnsi="Calibri"/>
                  <w:bCs/>
                  <w:sz w:val="20"/>
                  <w:szCs w:val="20"/>
                  <w:lang w:val="en-US"/>
                </w:rPr>
                <w:t>Learning about Human Rights</w:t>
              </w:r>
            </w:hyperlink>
          </w:p>
          <w:p w:rsidR="009A652A" w:rsidRPr="00571F88" w:rsidRDefault="009A652A" w:rsidP="00495558">
            <w:pPr>
              <w:spacing w:line="276" w:lineRule="auto"/>
              <w:ind w:left="607"/>
              <w:rPr>
                <w:rFonts w:ascii="Calibri" w:hAnsi="Calibri"/>
                <w:bCs/>
                <w:sz w:val="18"/>
                <w:szCs w:val="18"/>
                <w:lang w:val="en-US"/>
              </w:rPr>
            </w:pPr>
            <w:r w:rsidRPr="00571F88">
              <w:rPr>
                <w:rFonts w:ascii="Calibri" w:hAnsi="Calibri"/>
                <w:bCs/>
                <w:sz w:val="18"/>
                <w:szCs w:val="18"/>
                <w:lang w:val="en-US"/>
              </w:rPr>
              <w:t>&lt;http://www.marilenabeltramini.it/schoolwork1819/UserFiles/Admin_teacher/the_background_of_human_rights.pdf&gt;</w:t>
            </w:r>
          </w:p>
          <w:p w:rsidR="009A652A" w:rsidRPr="00495558" w:rsidRDefault="00DF4CDE" w:rsidP="00D86836">
            <w:pPr>
              <w:numPr>
                <w:ilvl w:val="0"/>
                <w:numId w:val="8"/>
              </w:numPr>
              <w:spacing w:line="276" w:lineRule="auto"/>
              <w:rPr>
                <w:rFonts w:asciiTheme="minorHAnsi" w:hAnsiTheme="minorHAnsi" w:cstheme="minorHAnsi"/>
                <w:bCs/>
                <w:sz w:val="20"/>
                <w:szCs w:val="20"/>
                <w:lang w:val="en-US"/>
              </w:rPr>
            </w:pPr>
            <w:hyperlink r:id="rId44" w:tgtFrame="_blank" w:history="1">
              <w:r w:rsidR="009A652A" w:rsidRPr="00495558">
                <w:rPr>
                  <w:rFonts w:asciiTheme="minorHAnsi" w:hAnsiTheme="minorHAnsi" w:cstheme="minorHAnsi"/>
                  <w:bCs/>
                  <w:sz w:val="20"/>
                  <w:szCs w:val="20"/>
                  <w:lang w:val="en-US"/>
                </w:rPr>
                <w:t>Fundamental rights and protection against discriminations</w:t>
              </w:r>
            </w:hyperlink>
          </w:p>
          <w:p w:rsidR="009A652A" w:rsidRPr="00571F88" w:rsidRDefault="009A652A" w:rsidP="00495558">
            <w:pPr>
              <w:spacing w:line="276" w:lineRule="auto"/>
              <w:ind w:left="607"/>
              <w:rPr>
                <w:rFonts w:ascii="Calibri" w:hAnsi="Calibri"/>
                <w:bCs/>
                <w:sz w:val="18"/>
                <w:szCs w:val="18"/>
                <w:lang w:val="en-US"/>
              </w:rPr>
            </w:pPr>
            <w:r w:rsidRPr="00571F88">
              <w:rPr>
                <w:rFonts w:ascii="Calibri" w:hAnsi="Calibri"/>
                <w:bCs/>
                <w:sz w:val="18"/>
                <w:szCs w:val="18"/>
                <w:lang w:val="en-US"/>
              </w:rPr>
              <w:t>&lt; http://www.integrazionemigranti.gov.it/en/legal-framework/fundamental-rights/Pages/Italy.aspx&gt;</w:t>
            </w:r>
          </w:p>
          <w:p w:rsidR="009A652A" w:rsidRPr="00495558" w:rsidRDefault="00DF4CDE" w:rsidP="00D86836">
            <w:pPr>
              <w:numPr>
                <w:ilvl w:val="0"/>
                <w:numId w:val="8"/>
              </w:numPr>
              <w:spacing w:line="276" w:lineRule="auto"/>
              <w:rPr>
                <w:rFonts w:ascii="Calibri" w:hAnsi="Calibri"/>
                <w:bCs/>
                <w:sz w:val="20"/>
                <w:szCs w:val="20"/>
                <w:lang w:val="en-US"/>
              </w:rPr>
            </w:pPr>
            <w:hyperlink r:id="rId45" w:tgtFrame="_blank" w:history="1">
              <w:r w:rsidR="009A652A" w:rsidRPr="00495558">
                <w:rPr>
                  <w:rFonts w:ascii="Calibri" w:hAnsi="Calibri"/>
                  <w:bCs/>
                  <w:sz w:val="20"/>
                  <w:szCs w:val="20"/>
                  <w:lang w:val="en-US"/>
                </w:rPr>
                <w:t>Apply Human Rights to Literature Guidelines</w:t>
              </w:r>
            </w:hyperlink>
          </w:p>
          <w:p w:rsidR="009A652A" w:rsidRPr="00571F88" w:rsidRDefault="009A652A" w:rsidP="00495558">
            <w:pPr>
              <w:spacing w:line="276" w:lineRule="auto"/>
              <w:ind w:left="607"/>
              <w:rPr>
                <w:rFonts w:ascii="Calibri" w:hAnsi="Calibri"/>
                <w:bCs/>
                <w:sz w:val="18"/>
                <w:szCs w:val="18"/>
                <w:lang w:val="en-US"/>
              </w:rPr>
            </w:pPr>
            <w:r w:rsidRPr="00571F88">
              <w:rPr>
                <w:rFonts w:ascii="Calibri" w:hAnsi="Calibri"/>
                <w:bCs/>
                <w:sz w:val="18"/>
                <w:szCs w:val="18"/>
                <w:lang w:val="en-US"/>
              </w:rPr>
              <w:t>&lt;</w:t>
            </w:r>
            <w:hyperlink r:id="rId46" w:history="1">
              <w:r w:rsidRPr="00571F88">
                <w:rPr>
                  <w:rFonts w:ascii="Calibri" w:hAnsi="Calibri"/>
                  <w:bCs/>
                  <w:sz w:val="18"/>
                  <w:szCs w:val="18"/>
                  <w:lang w:val="en-US"/>
                </w:rPr>
                <w:t>http://www.marilenabeltramini.it/schoolwork1819/UserFiles/Admin_teacher/applying_human_rights_to_literature.pdf</w:t>
              </w:r>
            </w:hyperlink>
            <w:r w:rsidRPr="00571F88">
              <w:rPr>
                <w:rFonts w:ascii="Calibri" w:hAnsi="Calibri"/>
                <w:bCs/>
                <w:sz w:val="18"/>
                <w:szCs w:val="18"/>
                <w:lang w:val="en-US"/>
              </w:rPr>
              <w:t>&gt;</w:t>
            </w:r>
          </w:p>
          <w:p w:rsidR="009A652A" w:rsidRPr="00495558" w:rsidRDefault="00DF4CDE" w:rsidP="00D86836">
            <w:pPr>
              <w:numPr>
                <w:ilvl w:val="0"/>
                <w:numId w:val="8"/>
              </w:numPr>
              <w:spacing w:line="276" w:lineRule="auto"/>
              <w:rPr>
                <w:rFonts w:ascii="Calibri" w:hAnsi="Calibri"/>
                <w:bCs/>
                <w:sz w:val="20"/>
                <w:szCs w:val="20"/>
                <w:lang w:val="en-US"/>
              </w:rPr>
            </w:pPr>
            <w:hyperlink r:id="rId47" w:history="1">
              <w:r w:rsidR="009A652A" w:rsidRPr="00495558">
                <w:rPr>
                  <w:rFonts w:ascii="Calibri" w:hAnsi="Calibri"/>
                  <w:bCs/>
                  <w:sz w:val="20"/>
                  <w:szCs w:val="20"/>
                  <w:lang w:val="en-US"/>
                </w:rPr>
                <w:t>Migration will become a human right’ – Mohsin Hamid in NEW INTERNATIONALIST -</w:t>
              </w:r>
              <w:r w:rsidR="009A652A" w:rsidRPr="00495558">
                <w:rPr>
                  <w:rFonts w:ascii="Calibri" w:hAnsi="Calibri"/>
                  <w:bCs/>
                  <w:i/>
                  <w:iCs/>
                  <w:sz w:val="20"/>
                  <w:szCs w:val="20"/>
                  <w:lang w:val="en-US"/>
                </w:rPr>
                <w:t>28 May 2017</w:t>
              </w:r>
            </w:hyperlink>
          </w:p>
          <w:p w:rsidR="009A652A" w:rsidRPr="00571F88" w:rsidRDefault="009A652A" w:rsidP="00495558">
            <w:pPr>
              <w:spacing w:line="276" w:lineRule="auto"/>
              <w:ind w:left="607"/>
              <w:rPr>
                <w:rFonts w:ascii="Calibri" w:hAnsi="Calibri"/>
                <w:bCs/>
                <w:sz w:val="18"/>
                <w:szCs w:val="18"/>
                <w:lang w:val="en-US"/>
              </w:rPr>
            </w:pPr>
            <w:r w:rsidRPr="00571F88">
              <w:rPr>
                <w:rFonts w:ascii="Calibri" w:hAnsi="Calibri"/>
                <w:bCs/>
                <w:sz w:val="18"/>
                <w:szCs w:val="18"/>
                <w:lang w:val="en-US"/>
              </w:rPr>
              <w:t>&lt;https://newint.org/columns/finally/2017/06/01/and-finally-mohsin-hamid&gt;</w:t>
            </w:r>
          </w:p>
          <w:p w:rsidR="009A652A" w:rsidRPr="00495558" w:rsidRDefault="00DF4CDE" w:rsidP="00D86836">
            <w:pPr>
              <w:numPr>
                <w:ilvl w:val="0"/>
                <w:numId w:val="8"/>
              </w:numPr>
              <w:spacing w:line="276" w:lineRule="auto"/>
              <w:rPr>
                <w:rFonts w:ascii="Calibri" w:hAnsi="Calibri"/>
                <w:bCs/>
                <w:sz w:val="20"/>
                <w:szCs w:val="20"/>
                <w:lang w:val="en-US"/>
              </w:rPr>
            </w:pPr>
            <w:hyperlink r:id="rId48" w:tgtFrame="_blank" w:history="1">
              <w:r w:rsidR="009A652A" w:rsidRPr="00495558">
                <w:rPr>
                  <w:rFonts w:ascii="Calibri" w:hAnsi="Calibri"/>
                  <w:bCs/>
                  <w:sz w:val="20"/>
                  <w:szCs w:val="20"/>
                  <w:lang w:val="en-US"/>
                </w:rPr>
                <w:t>The Constitutionof the Italian Republic</w:t>
              </w:r>
            </w:hyperlink>
          </w:p>
          <w:p w:rsidR="009A652A" w:rsidRPr="00571F88" w:rsidRDefault="009A652A" w:rsidP="00495558">
            <w:pPr>
              <w:spacing w:line="276" w:lineRule="auto"/>
              <w:ind w:left="607"/>
              <w:rPr>
                <w:rFonts w:ascii="Calibri" w:hAnsi="Calibri"/>
                <w:bCs/>
                <w:sz w:val="18"/>
                <w:szCs w:val="18"/>
                <w:lang w:val="en-US"/>
              </w:rPr>
            </w:pPr>
            <w:r w:rsidRPr="00571F88">
              <w:rPr>
                <w:rFonts w:ascii="Calibri" w:hAnsi="Calibri"/>
                <w:bCs/>
                <w:sz w:val="18"/>
                <w:szCs w:val="18"/>
                <w:lang w:val="en-US"/>
              </w:rPr>
              <w:t>&lt;</w:t>
            </w:r>
            <w:hyperlink r:id="rId49" w:history="1">
              <w:r w:rsidRPr="00571F88">
                <w:rPr>
                  <w:rFonts w:ascii="Calibri" w:hAnsi="Calibri"/>
                  <w:bCs/>
                  <w:sz w:val="18"/>
                  <w:szCs w:val="18"/>
                  <w:lang w:val="en-US"/>
                </w:rPr>
                <w:t>http://www.marilenabeltramini.it/schoolwork1819/UserFiles/Admin_teacher/costituzione_genn2008eng.pdf</w:t>
              </w:r>
            </w:hyperlink>
            <w:r w:rsidRPr="00571F88">
              <w:rPr>
                <w:rFonts w:ascii="Calibri" w:hAnsi="Calibri"/>
                <w:bCs/>
                <w:sz w:val="18"/>
                <w:szCs w:val="18"/>
                <w:lang w:val="en-US"/>
              </w:rPr>
              <w:t xml:space="preserve"> &gt;</w:t>
            </w:r>
          </w:p>
          <w:p w:rsidR="009A652A" w:rsidRPr="00495558" w:rsidRDefault="009A652A" w:rsidP="00D86836">
            <w:pPr>
              <w:numPr>
                <w:ilvl w:val="0"/>
                <w:numId w:val="8"/>
              </w:numPr>
              <w:spacing w:line="276" w:lineRule="auto"/>
              <w:rPr>
                <w:rFonts w:ascii="Calibri" w:hAnsi="Calibri"/>
                <w:bCs/>
                <w:sz w:val="20"/>
                <w:szCs w:val="20"/>
                <w:lang w:val="en-US"/>
              </w:rPr>
            </w:pPr>
            <w:r w:rsidRPr="00495558">
              <w:rPr>
                <w:rFonts w:ascii="Calibri" w:hAnsi="Calibri"/>
                <w:bCs/>
                <w:sz w:val="20"/>
                <w:szCs w:val="20"/>
                <w:lang w:val="en-US"/>
              </w:rPr>
              <w:t>I diritti fondamentali previsti dalla Costituzione</w:t>
            </w:r>
          </w:p>
          <w:p w:rsidR="009A652A" w:rsidRPr="00571F88" w:rsidRDefault="009A652A" w:rsidP="00495558">
            <w:pPr>
              <w:spacing w:line="276" w:lineRule="auto"/>
              <w:ind w:left="607"/>
              <w:jc w:val="left"/>
              <w:rPr>
                <w:rFonts w:ascii="Calibri" w:hAnsi="Calibri"/>
                <w:bCs/>
                <w:sz w:val="18"/>
                <w:szCs w:val="18"/>
                <w:lang w:val="en-US"/>
              </w:rPr>
            </w:pPr>
            <w:r w:rsidRPr="00571F88">
              <w:rPr>
                <w:rFonts w:ascii="Calibri" w:hAnsi="Calibri"/>
                <w:bCs/>
                <w:sz w:val="18"/>
                <w:szCs w:val="18"/>
                <w:lang w:val="en-US"/>
              </w:rPr>
              <w:t>&lt;</w:t>
            </w:r>
            <w:hyperlink r:id="rId50" w:history="1">
              <w:r w:rsidRPr="00571F88">
                <w:rPr>
                  <w:rFonts w:ascii="Calibri" w:hAnsi="Calibri"/>
                  <w:bCs/>
                  <w:sz w:val="18"/>
                  <w:szCs w:val="18"/>
                  <w:lang w:val="en-US"/>
                </w:rPr>
                <w:t>http://www.marilenabeltramini.it/schoolwork1819/UserFiles/Admin_teacher/i_diritti_fondamentali_previsti_dalla_costituzione.pdf</w:t>
              </w:r>
            </w:hyperlink>
            <w:r w:rsidRPr="00571F88">
              <w:rPr>
                <w:rFonts w:ascii="Calibri" w:hAnsi="Calibri"/>
                <w:bCs/>
                <w:sz w:val="18"/>
                <w:szCs w:val="18"/>
                <w:lang w:val="en-US"/>
              </w:rPr>
              <w:t>&gt;</w:t>
            </w:r>
            <w:r w:rsidRPr="00571F88">
              <w:rPr>
                <w:rFonts w:ascii="Calibri" w:hAnsi="Calibri"/>
                <w:bCs/>
                <w:sz w:val="18"/>
                <w:szCs w:val="18"/>
                <w:lang w:val="en-US"/>
              </w:rPr>
              <w:br/>
            </w:r>
            <w:hyperlink r:id="rId51" w:tgtFrame="_blank" w:history="1">
              <w:r w:rsidRPr="00495558">
                <w:rPr>
                  <w:rFonts w:ascii="Calibri" w:hAnsi="Calibri"/>
                  <w:bCs/>
                  <w:sz w:val="20"/>
                  <w:szCs w:val="20"/>
                  <w:lang w:val="en-US"/>
                </w:rPr>
                <w:t>Italian National Action Plan on Business and Human Rights</w:t>
              </w:r>
            </w:hyperlink>
            <w:r w:rsidRPr="00495558">
              <w:rPr>
                <w:rFonts w:ascii="Calibri" w:hAnsi="Calibri"/>
                <w:bCs/>
                <w:sz w:val="20"/>
                <w:szCs w:val="20"/>
                <w:lang w:val="en-US"/>
              </w:rPr>
              <w:t xml:space="preserve"> (2016-2021) </w:t>
            </w:r>
            <w:r w:rsidRPr="00571F88">
              <w:rPr>
                <w:rFonts w:ascii="Calibri" w:hAnsi="Calibri"/>
                <w:bCs/>
                <w:sz w:val="18"/>
                <w:szCs w:val="18"/>
                <w:lang w:val="en-US"/>
              </w:rPr>
              <w:t xml:space="preserve">&lt;https://cidu.esteri.it/resource/2016/07/48254_f_NAPBHRENGOpenConsultation.pdf&gt; </w:t>
            </w:r>
          </w:p>
          <w:p w:rsidR="009A652A" w:rsidRPr="00571F88" w:rsidRDefault="009A652A" w:rsidP="006D1918">
            <w:pPr>
              <w:pStyle w:val="Testonormale"/>
              <w:jc w:val="both"/>
              <w:rPr>
                <w:rFonts w:asciiTheme="minorHAnsi" w:eastAsia="Times New Roman" w:hAnsiTheme="minorHAnsi" w:cstheme="minorHAnsi"/>
                <w:b/>
                <w:sz w:val="18"/>
                <w:szCs w:val="18"/>
                <w:lang w:eastAsia="it-IT"/>
              </w:rPr>
            </w:pPr>
          </w:p>
          <w:p w:rsidR="009A652A" w:rsidRPr="003A5679" w:rsidRDefault="009A652A" w:rsidP="006D1918">
            <w:pPr>
              <w:pStyle w:val="Testonormale"/>
              <w:jc w:val="both"/>
              <w:rPr>
                <w:rFonts w:asciiTheme="minorHAnsi" w:eastAsia="Times New Roman" w:hAnsiTheme="minorHAnsi" w:cstheme="minorHAnsi"/>
                <w:b/>
                <w:sz w:val="20"/>
                <w:szCs w:val="20"/>
                <w:lang w:eastAsia="it-IT"/>
              </w:rPr>
            </w:pPr>
            <w:r w:rsidRPr="003A5679">
              <w:rPr>
                <w:rFonts w:asciiTheme="minorHAnsi" w:eastAsia="Times New Roman" w:hAnsiTheme="minorHAnsi" w:cstheme="minorHAnsi"/>
                <w:b/>
                <w:sz w:val="20"/>
                <w:szCs w:val="20"/>
                <w:lang w:eastAsia="it-IT"/>
              </w:rPr>
              <w:t>PERCORSI</w:t>
            </w:r>
          </w:p>
          <w:p w:rsidR="009A652A" w:rsidRDefault="009A652A" w:rsidP="006D1918">
            <w:pPr>
              <w:pStyle w:val="Testonormale"/>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Gli allievi hanno sviluppato percorsi</w:t>
            </w:r>
            <w:r w:rsidR="005420D2">
              <w:rPr>
                <w:rFonts w:asciiTheme="minorHAnsi" w:eastAsia="Times New Roman" w:hAnsiTheme="minorHAnsi" w:cstheme="minorHAnsi"/>
                <w:sz w:val="20"/>
                <w:szCs w:val="20"/>
                <w:lang w:eastAsia="it-IT"/>
              </w:rPr>
              <w:t xml:space="preserve">  personali autonomamente che hanno  previsto:</w:t>
            </w:r>
          </w:p>
          <w:p w:rsidR="009A652A" w:rsidRDefault="009A652A" w:rsidP="00D86836">
            <w:pPr>
              <w:pStyle w:val="Testonormale"/>
              <w:numPr>
                <w:ilvl w:val="0"/>
                <w:numId w:val="15"/>
              </w:numPr>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una fase di studio del </w:t>
            </w:r>
            <w:r w:rsidRPr="00561B21">
              <w:rPr>
                <w:rFonts w:asciiTheme="minorHAnsi" w:eastAsia="Times New Roman" w:hAnsiTheme="minorHAnsi" w:cstheme="minorHAnsi"/>
                <w:sz w:val="20"/>
                <w:szCs w:val="20"/>
                <w:lang w:eastAsia="it-IT"/>
              </w:rPr>
              <w:t xml:space="preserve"> Backgound Knowledge</w:t>
            </w:r>
            <w:r>
              <w:rPr>
                <w:rFonts w:asciiTheme="minorHAnsi" w:eastAsia="Times New Roman" w:hAnsiTheme="minorHAnsi" w:cstheme="minorHAnsi"/>
                <w:sz w:val="20"/>
                <w:szCs w:val="20"/>
                <w:lang w:eastAsia="it-IT"/>
              </w:rPr>
              <w:t xml:space="preserve"> of </w:t>
            </w:r>
            <w:r w:rsidRPr="00003E8E">
              <w:rPr>
                <w:rFonts w:asciiTheme="minorHAnsi" w:eastAsia="Times New Roman" w:hAnsiTheme="minorHAnsi" w:cstheme="minorHAnsi"/>
                <w:sz w:val="20"/>
                <w:szCs w:val="20"/>
                <w:lang w:eastAsia="it-IT"/>
              </w:rPr>
              <w:t>Human Rights and The Constitution</w:t>
            </w:r>
            <w:r w:rsidRPr="00561B21">
              <w:rPr>
                <w:rFonts w:asciiTheme="minorHAnsi" w:eastAsia="Times New Roman" w:hAnsiTheme="minorHAnsi" w:cstheme="minorHAnsi"/>
                <w:sz w:val="20"/>
                <w:szCs w:val="20"/>
                <w:lang w:eastAsia="it-IT"/>
              </w:rPr>
              <w:t xml:space="preserve"> </w:t>
            </w:r>
            <w:r>
              <w:rPr>
                <w:rFonts w:asciiTheme="minorHAnsi" w:eastAsia="Times New Roman" w:hAnsiTheme="minorHAnsi" w:cstheme="minorHAnsi"/>
                <w:sz w:val="20"/>
                <w:szCs w:val="20"/>
                <w:lang w:eastAsia="it-IT"/>
              </w:rPr>
              <w:t xml:space="preserve">of the </w:t>
            </w:r>
            <w:r w:rsidRPr="00561B21">
              <w:rPr>
                <w:rFonts w:asciiTheme="minorHAnsi" w:eastAsia="Times New Roman" w:hAnsiTheme="minorHAnsi" w:cstheme="minorHAnsi"/>
                <w:sz w:val="20"/>
                <w:szCs w:val="20"/>
                <w:lang w:eastAsia="it-IT"/>
              </w:rPr>
              <w:t xml:space="preserve">Italian </w:t>
            </w:r>
            <w:r>
              <w:rPr>
                <w:rFonts w:asciiTheme="minorHAnsi" w:eastAsia="Times New Roman" w:hAnsiTheme="minorHAnsi" w:cstheme="minorHAnsi"/>
                <w:sz w:val="20"/>
                <w:szCs w:val="20"/>
                <w:lang w:eastAsia="it-IT"/>
              </w:rPr>
              <w:t xml:space="preserve">Republic </w:t>
            </w:r>
          </w:p>
          <w:p w:rsidR="009A652A" w:rsidRDefault="009A652A" w:rsidP="00D86836">
            <w:pPr>
              <w:pStyle w:val="Testonormale"/>
              <w:numPr>
                <w:ilvl w:val="0"/>
                <w:numId w:val="15"/>
              </w:numPr>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l’adozione di alcuni diritti sanciti dalla Costituzione e</w:t>
            </w:r>
          </w:p>
          <w:p w:rsidR="009A652A" w:rsidRDefault="009A652A" w:rsidP="00D86836">
            <w:pPr>
              <w:pStyle w:val="Testonormale"/>
              <w:numPr>
                <w:ilvl w:val="0"/>
                <w:numId w:val="15"/>
              </w:numPr>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verifica dell’esistenza di eventuali violazioni agli stessi rintracciabili attraverso l’analisi dei testi letterari e dei documenti studiati</w:t>
            </w:r>
          </w:p>
          <w:p w:rsidR="009A652A" w:rsidRDefault="009A652A" w:rsidP="00D86836">
            <w:pPr>
              <w:pStyle w:val="Testonormale"/>
              <w:numPr>
                <w:ilvl w:val="0"/>
                <w:numId w:val="15"/>
              </w:numPr>
              <w:jc w:val="both"/>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commento</w:t>
            </w:r>
          </w:p>
          <w:p w:rsidR="00211BE2" w:rsidRPr="00211BE2" w:rsidRDefault="00211BE2" w:rsidP="00211BE2">
            <w:pPr>
              <w:pStyle w:val="Testonormale"/>
              <w:ind w:left="720"/>
              <w:jc w:val="both"/>
              <w:rPr>
                <w:rFonts w:asciiTheme="minorHAnsi" w:eastAsia="Times New Roman" w:hAnsiTheme="minorHAnsi" w:cstheme="minorHAnsi"/>
                <w:sz w:val="20"/>
                <w:szCs w:val="20"/>
                <w:lang w:eastAsia="it-IT"/>
              </w:rPr>
            </w:pPr>
          </w:p>
          <w:p w:rsidR="009A652A" w:rsidRPr="00003E8E" w:rsidRDefault="009A652A" w:rsidP="006D1918">
            <w:pPr>
              <w:pStyle w:val="Testonormale"/>
              <w:jc w:val="both"/>
              <w:rPr>
                <w:rFonts w:asciiTheme="minorHAnsi" w:eastAsia="Times New Roman" w:hAnsiTheme="minorHAnsi" w:cstheme="minorHAnsi"/>
                <w:sz w:val="16"/>
                <w:szCs w:val="16"/>
                <w:lang w:eastAsia="it-IT"/>
              </w:rPr>
            </w:pPr>
            <w:r>
              <w:rPr>
                <w:rFonts w:asciiTheme="minorHAnsi" w:eastAsia="Times New Roman" w:hAnsiTheme="minorHAnsi" w:cstheme="minorHAnsi"/>
                <w:sz w:val="20"/>
                <w:szCs w:val="20"/>
                <w:lang w:eastAsia="it-IT"/>
              </w:rPr>
              <w:t xml:space="preserve">I percorsi sono stato sviluppati con l’utilizzo delle </w:t>
            </w:r>
            <w:r w:rsidRPr="00561B21">
              <w:rPr>
                <w:rFonts w:asciiTheme="minorHAnsi" w:eastAsia="Times New Roman" w:hAnsiTheme="minorHAnsi" w:cstheme="minorHAnsi"/>
                <w:sz w:val="20"/>
                <w:szCs w:val="20"/>
                <w:lang w:eastAsia="it-IT"/>
              </w:rPr>
              <w:t xml:space="preserve">Linee guida </w:t>
            </w:r>
            <w:r w:rsidRPr="00604A59">
              <w:rPr>
                <w:rFonts w:asciiTheme="minorHAnsi" w:eastAsia="Times New Roman" w:hAnsiTheme="minorHAnsi" w:cstheme="minorHAnsi"/>
                <w:i/>
                <w:sz w:val="20"/>
                <w:szCs w:val="20"/>
                <w:lang w:eastAsia="it-IT"/>
              </w:rPr>
              <w:t>Applying Human Rights to Literature</w:t>
            </w:r>
            <w:r>
              <w:rPr>
                <w:rFonts w:asciiTheme="minorHAnsi" w:eastAsia="Times New Roman" w:hAnsiTheme="minorHAnsi" w:cstheme="minorHAnsi"/>
                <w:sz w:val="20"/>
                <w:szCs w:val="20"/>
                <w:lang w:eastAsia="it-IT"/>
              </w:rPr>
              <w:t xml:space="preserve"> e documentati in formato.ppt</w:t>
            </w:r>
          </w:p>
          <w:p w:rsidR="009A652A" w:rsidRPr="00561B21" w:rsidRDefault="009A652A" w:rsidP="006D1918">
            <w:pPr>
              <w:pStyle w:val="Testonormale"/>
              <w:rPr>
                <w:rFonts w:asciiTheme="minorHAnsi" w:eastAsia="Times New Roman" w:hAnsiTheme="minorHAnsi" w:cstheme="minorHAnsi"/>
                <w:sz w:val="20"/>
                <w:szCs w:val="20"/>
                <w:lang w:eastAsia="it-IT"/>
              </w:rPr>
            </w:pPr>
            <w:r>
              <w:rPr>
                <w:rFonts w:asciiTheme="minorHAnsi" w:eastAsia="Times New Roman" w:hAnsiTheme="minorHAnsi" w:cstheme="minorHAnsi"/>
                <w:sz w:val="20"/>
                <w:szCs w:val="20"/>
                <w:lang w:eastAsia="it-IT"/>
              </w:rPr>
              <w:t xml:space="preserve">I percorsi </w:t>
            </w:r>
            <w:r w:rsidRPr="00561B21">
              <w:rPr>
                <w:rFonts w:asciiTheme="minorHAnsi" w:eastAsia="Times New Roman" w:hAnsiTheme="minorHAnsi" w:cstheme="minorHAnsi"/>
                <w:sz w:val="20"/>
                <w:szCs w:val="20"/>
                <w:lang w:eastAsia="it-IT"/>
              </w:rPr>
              <w:t>realizzati dagli allievi è accessibile all’URL</w:t>
            </w:r>
          </w:p>
          <w:p w:rsidR="009A652A" w:rsidRPr="007C20B3" w:rsidRDefault="009A652A" w:rsidP="00211BE2">
            <w:pPr>
              <w:pStyle w:val="Testonormale"/>
              <w:rPr>
                <w:rFonts w:asciiTheme="minorHAnsi" w:eastAsia="Times New Roman" w:hAnsiTheme="minorHAnsi" w:cstheme="minorHAnsi"/>
                <w:sz w:val="18"/>
                <w:szCs w:val="18"/>
                <w:lang w:eastAsia="it-IT"/>
              </w:rPr>
            </w:pPr>
            <w:r w:rsidRPr="007C20B3">
              <w:rPr>
                <w:rFonts w:asciiTheme="minorHAnsi" w:eastAsia="Times New Roman" w:hAnsiTheme="minorHAnsi" w:cstheme="minorHAnsi"/>
                <w:sz w:val="18"/>
                <w:szCs w:val="18"/>
                <w:lang w:eastAsia="it-IT"/>
              </w:rPr>
              <w:t xml:space="preserve">&lt; </w:t>
            </w:r>
            <w:r w:rsidR="007C20B3" w:rsidRPr="007C20B3">
              <w:rPr>
                <w:rFonts w:asciiTheme="minorHAnsi" w:eastAsia="Times New Roman" w:hAnsiTheme="minorHAnsi" w:cstheme="minorHAnsi"/>
                <w:sz w:val="18"/>
                <w:szCs w:val="18"/>
                <w:lang w:eastAsia="it-IT"/>
              </w:rPr>
              <w:t>h</w:t>
            </w:r>
            <w:r w:rsidR="00165485" w:rsidRPr="007C20B3">
              <w:rPr>
                <w:rFonts w:asciiTheme="minorHAnsi" w:eastAsia="Times New Roman" w:hAnsiTheme="minorHAnsi" w:cstheme="minorHAnsi"/>
                <w:sz w:val="18"/>
                <w:szCs w:val="18"/>
                <w:lang w:eastAsia="it-IT"/>
              </w:rPr>
              <w:t>ttp://www.marilenabeltramini.it/schoolwork1819/readinteracting.php?act=readtask&amp;tid=101</w:t>
            </w:r>
            <w:r w:rsidRPr="007C20B3">
              <w:rPr>
                <w:rFonts w:asciiTheme="minorHAnsi" w:eastAsia="Times New Roman" w:hAnsiTheme="minorHAnsi" w:cstheme="minorHAnsi"/>
                <w:sz w:val="18"/>
                <w:szCs w:val="18"/>
                <w:lang w:eastAsia="it-IT"/>
              </w:rPr>
              <w:t>&gt;</w:t>
            </w:r>
          </w:p>
        </w:tc>
      </w:tr>
      <w:tr w:rsidR="009A652A" w:rsidRPr="00780DA4" w:rsidTr="006D1918">
        <w:tc>
          <w:tcPr>
            <w:tcW w:w="5000" w:type="pct"/>
            <w:shd w:val="pct12" w:color="auto" w:fill="auto"/>
          </w:tcPr>
          <w:p w:rsidR="009A652A" w:rsidRPr="00780DA4" w:rsidRDefault="009A652A" w:rsidP="006D1918">
            <w:pPr>
              <w:tabs>
                <w:tab w:val="left" w:pos="360"/>
              </w:tabs>
              <w:jc w:val="center"/>
              <w:rPr>
                <w:rFonts w:ascii="Calibri" w:hAnsi="Calibri"/>
                <w:b/>
                <w:bCs/>
                <w:sz w:val="20"/>
                <w:szCs w:val="20"/>
              </w:rPr>
            </w:pPr>
          </w:p>
        </w:tc>
      </w:tr>
    </w:tbl>
    <w:p w:rsidR="009A652A" w:rsidRDefault="009A652A" w:rsidP="009A652A"/>
    <w:p w:rsidR="009A652A" w:rsidRDefault="009A652A" w:rsidP="009A652A"/>
    <w:tbl>
      <w:tblPr>
        <w:tblpPr w:leftFromText="141" w:rightFromText="141" w:vertAnchor="text" w:horzAnchor="margin" w:tblpY="130"/>
        <w:tblOverlap w:val="neve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3"/>
      </w:tblGrid>
      <w:tr w:rsidR="009A652A" w:rsidRPr="00780DA4" w:rsidTr="006D1918">
        <w:tc>
          <w:tcPr>
            <w:tcW w:w="5000" w:type="pct"/>
          </w:tcPr>
          <w:p w:rsidR="009A652A" w:rsidRPr="00780DA4" w:rsidRDefault="00D0535B" w:rsidP="006D1918">
            <w:pPr>
              <w:tabs>
                <w:tab w:val="left" w:pos="360"/>
              </w:tabs>
              <w:jc w:val="left"/>
              <w:rPr>
                <w:rFonts w:ascii="Calibri" w:hAnsi="Calibri"/>
                <w:b/>
                <w:bCs/>
                <w:lang w:val="en-US"/>
              </w:rPr>
            </w:pPr>
            <w:r>
              <w:rPr>
                <w:rFonts w:ascii="Calibri" w:hAnsi="Calibri"/>
                <w:b/>
                <w:bCs/>
                <w:lang w:val="en-US"/>
              </w:rPr>
              <w:t xml:space="preserve">PATH </w:t>
            </w:r>
            <w:r w:rsidR="009A652A">
              <w:rPr>
                <w:rFonts w:ascii="Calibri" w:hAnsi="Calibri"/>
                <w:b/>
                <w:bCs/>
                <w:lang w:val="en-US"/>
              </w:rPr>
              <w:t xml:space="preserve">6. </w:t>
            </w:r>
            <w:r w:rsidR="009A652A" w:rsidRPr="00780DA4">
              <w:rPr>
                <w:rFonts w:ascii="Calibri" w:hAnsi="Calibri"/>
                <w:b/>
                <w:bCs/>
                <w:lang w:val="en-US"/>
              </w:rPr>
              <w:t>MODERNISM: A COSMOPOLITAN VIEW OF THE WORLD</w:t>
            </w:r>
          </w:p>
        </w:tc>
      </w:tr>
      <w:tr w:rsidR="009A652A" w:rsidRPr="00780DA4" w:rsidTr="006D1918">
        <w:tc>
          <w:tcPr>
            <w:tcW w:w="5000" w:type="pct"/>
            <w:tcBorders>
              <w:bottom w:val="single" w:sz="4" w:space="0" w:color="auto"/>
            </w:tcBorders>
          </w:tcPr>
          <w:p w:rsidR="009A652A" w:rsidRDefault="009A652A" w:rsidP="006D1918">
            <w:pPr>
              <w:rPr>
                <w:rFonts w:ascii="Calibri" w:hAnsi="Calibri" w:cs="Arial"/>
                <w:b/>
                <w:sz w:val="20"/>
                <w:szCs w:val="20"/>
                <w:lang w:val="en-GB"/>
              </w:rPr>
            </w:pPr>
            <w:r>
              <w:rPr>
                <w:rFonts w:ascii="Calibri" w:hAnsi="Calibri" w:cs="Arial"/>
                <w:b/>
                <w:sz w:val="20"/>
                <w:szCs w:val="20"/>
                <w:lang w:val="en-GB"/>
              </w:rPr>
              <w:t>TEXTS</w:t>
            </w:r>
          </w:p>
          <w:p w:rsidR="009A652A" w:rsidRPr="00495558" w:rsidRDefault="009A652A" w:rsidP="00763C5C">
            <w:pPr>
              <w:numPr>
                <w:ilvl w:val="0"/>
                <w:numId w:val="17"/>
              </w:numPr>
              <w:spacing w:line="360" w:lineRule="auto"/>
              <w:jc w:val="left"/>
              <w:rPr>
                <w:rFonts w:ascii="Calibri" w:hAnsi="Calibri"/>
                <w:bCs/>
                <w:sz w:val="20"/>
                <w:szCs w:val="20"/>
                <w:lang w:val="en-US"/>
              </w:rPr>
            </w:pPr>
            <w:r w:rsidRPr="00495558">
              <w:rPr>
                <w:rFonts w:ascii="Calibri" w:hAnsi="Calibri" w:cs="Arial"/>
                <w:sz w:val="20"/>
                <w:szCs w:val="20"/>
                <w:lang w:val="en-GB"/>
              </w:rPr>
              <w:t>The Modern Age (from 1890-1930)</w:t>
            </w:r>
            <w:r w:rsidRPr="00495558">
              <w:rPr>
                <w:rFonts w:ascii="Calibri" w:hAnsi="Calibri"/>
                <w:bCs/>
                <w:sz w:val="20"/>
                <w:szCs w:val="20"/>
                <w:lang w:val="en-US"/>
              </w:rPr>
              <w:t xml:space="preserve"> Teacher’s notes (handout)</w:t>
            </w:r>
          </w:p>
          <w:p w:rsidR="009A652A" w:rsidRPr="00495558" w:rsidRDefault="009A652A" w:rsidP="00763C5C">
            <w:pPr>
              <w:numPr>
                <w:ilvl w:val="0"/>
                <w:numId w:val="17"/>
              </w:numPr>
              <w:spacing w:line="360" w:lineRule="auto"/>
              <w:jc w:val="left"/>
              <w:rPr>
                <w:rFonts w:ascii="Calibri" w:hAnsi="Calibri"/>
                <w:bCs/>
                <w:sz w:val="20"/>
                <w:szCs w:val="20"/>
                <w:lang w:val="en-US"/>
              </w:rPr>
            </w:pPr>
            <w:r w:rsidRPr="00495558">
              <w:rPr>
                <w:rFonts w:ascii="Calibri" w:hAnsi="Calibri" w:cs="Arial"/>
                <w:sz w:val="20"/>
                <w:szCs w:val="20"/>
                <w:lang w:val="en-GB"/>
              </w:rPr>
              <w:t xml:space="preserve">Modernism </w:t>
            </w:r>
            <w:r w:rsidRPr="00495558">
              <w:rPr>
                <w:rFonts w:ascii="Calibri" w:hAnsi="Calibri"/>
                <w:bCs/>
                <w:sz w:val="20"/>
                <w:szCs w:val="20"/>
                <w:lang w:val="en-US"/>
              </w:rPr>
              <w:t>pp. 446</w:t>
            </w:r>
            <w:r w:rsidRPr="00495558">
              <w:rPr>
                <w:rFonts w:ascii="Calibri" w:hAnsi="Calibri"/>
                <w:sz w:val="20"/>
                <w:szCs w:val="20"/>
              </w:rPr>
              <w:t xml:space="preserve"> </w:t>
            </w:r>
            <w:r w:rsidRPr="00495558">
              <w:rPr>
                <w:rFonts w:ascii="Calibri" w:hAnsi="Calibri"/>
                <w:bCs/>
                <w:sz w:val="20"/>
                <w:szCs w:val="20"/>
                <w:lang w:val="en-US"/>
              </w:rPr>
              <w:t>(textbook 3)</w:t>
            </w:r>
          </w:p>
          <w:p w:rsidR="009A652A" w:rsidRPr="00495558" w:rsidRDefault="009A652A" w:rsidP="00763C5C">
            <w:pPr>
              <w:numPr>
                <w:ilvl w:val="0"/>
                <w:numId w:val="17"/>
              </w:numPr>
              <w:spacing w:line="360" w:lineRule="auto"/>
              <w:jc w:val="left"/>
              <w:rPr>
                <w:rFonts w:ascii="Calibri" w:hAnsi="Calibri"/>
                <w:bCs/>
                <w:sz w:val="20"/>
                <w:szCs w:val="20"/>
                <w:lang w:val="en-US"/>
              </w:rPr>
            </w:pPr>
            <w:r w:rsidRPr="00495558">
              <w:rPr>
                <w:rFonts w:ascii="Calibri" w:hAnsi="Calibri" w:cs="Arial"/>
                <w:sz w:val="20"/>
                <w:szCs w:val="20"/>
                <w:lang w:val="en-GB"/>
              </w:rPr>
              <w:t xml:space="preserve">The Modernist Spirit </w:t>
            </w:r>
            <w:r w:rsidRPr="00495558">
              <w:rPr>
                <w:rFonts w:ascii="Calibri" w:hAnsi="Calibri"/>
                <w:bCs/>
                <w:sz w:val="20"/>
                <w:szCs w:val="20"/>
                <w:lang w:val="en-US"/>
              </w:rPr>
              <w:t>pp. 447</w:t>
            </w:r>
            <w:r w:rsidRPr="00495558">
              <w:rPr>
                <w:rFonts w:ascii="Calibri" w:hAnsi="Calibri"/>
                <w:sz w:val="20"/>
                <w:szCs w:val="20"/>
              </w:rPr>
              <w:t xml:space="preserve"> </w:t>
            </w:r>
            <w:r w:rsidRPr="00495558">
              <w:rPr>
                <w:rFonts w:ascii="Calibri" w:hAnsi="Calibri"/>
                <w:bCs/>
                <w:sz w:val="20"/>
                <w:szCs w:val="20"/>
                <w:lang w:val="en-US"/>
              </w:rPr>
              <w:t>(textbook 3)</w:t>
            </w:r>
          </w:p>
          <w:p w:rsidR="009A652A" w:rsidRPr="00F3436E" w:rsidRDefault="006D1918" w:rsidP="006D1918">
            <w:pPr>
              <w:ind w:left="180" w:hanging="180"/>
              <w:rPr>
                <w:rFonts w:ascii="Calibri" w:hAnsi="Calibri" w:cs="Arial"/>
                <w:b/>
                <w:sz w:val="20"/>
                <w:szCs w:val="20"/>
                <w:lang w:val="en-GB"/>
              </w:rPr>
            </w:pPr>
            <w:r w:rsidRPr="00F3436E">
              <w:rPr>
                <w:rFonts w:ascii="Calibri" w:hAnsi="Calibri" w:cs="Arial"/>
                <w:b/>
                <w:sz w:val="20"/>
                <w:szCs w:val="20"/>
                <w:lang w:val="en-GB"/>
              </w:rPr>
              <w:t>POETRY</w:t>
            </w:r>
          </w:p>
          <w:p w:rsidR="009A652A" w:rsidRPr="005A1772" w:rsidRDefault="009A652A" w:rsidP="00763C5C">
            <w:pPr>
              <w:numPr>
                <w:ilvl w:val="0"/>
                <w:numId w:val="17"/>
              </w:numPr>
              <w:spacing w:line="276" w:lineRule="auto"/>
              <w:jc w:val="left"/>
              <w:rPr>
                <w:rFonts w:ascii="Calibri" w:hAnsi="Calibri"/>
                <w:bCs/>
                <w:sz w:val="20"/>
                <w:szCs w:val="20"/>
                <w:lang w:val="en-US"/>
              </w:rPr>
            </w:pPr>
            <w:r w:rsidRPr="0016378C">
              <w:rPr>
                <w:rFonts w:ascii="Calibri" w:hAnsi="Calibri"/>
                <w:b/>
                <w:bCs/>
                <w:sz w:val="20"/>
                <w:szCs w:val="20"/>
                <w:lang w:val="en-US"/>
              </w:rPr>
              <w:t>THOMAS STEARNS ELIOT</w:t>
            </w:r>
            <w:r w:rsidRPr="005A1772">
              <w:rPr>
                <w:rFonts w:ascii="Calibri" w:hAnsi="Calibri"/>
                <w:bCs/>
                <w:sz w:val="20"/>
                <w:szCs w:val="20"/>
                <w:lang w:val="en-US"/>
              </w:rPr>
              <w:t xml:space="preserve"> and the alienation of modern man, pp.434 (textbook 3)</w:t>
            </w:r>
          </w:p>
          <w:p w:rsidR="009A652A" w:rsidRPr="005A1772" w:rsidRDefault="009A652A" w:rsidP="00763C5C">
            <w:pPr>
              <w:numPr>
                <w:ilvl w:val="0"/>
                <w:numId w:val="17"/>
              </w:numPr>
              <w:spacing w:line="276" w:lineRule="auto"/>
              <w:jc w:val="left"/>
              <w:rPr>
                <w:rFonts w:ascii="Calibri" w:hAnsi="Calibri"/>
                <w:bCs/>
                <w:sz w:val="20"/>
                <w:szCs w:val="20"/>
                <w:lang w:val="en-US"/>
              </w:rPr>
            </w:pPr>
            <w:r w:rsidRPr="0016378C">
              <w:rPr>
                <w:rFonts w:ascii="Calibri" w:hAnsi="Calibri"/>
                <w:b/>
                <w:bCs/>
                <w:sz w:val="20"/>
                <w:szCs w:val="20"/>
                <w:lang w:val="en-US"/>
              </w:rPr>
              <w:t>T.S.ELIOT</w:t>
            </w:r>
            <w:r w:rsidRPr="005A1772">
              <w:rPr>
                <w:rFonts w:ascii="Calibri" w:hAnsi="Calibri"/>
                <w:bCs/>
                <w:sz w:val="20"/>
                <w:szCs w:val="20"/>
                <w:lang w:val="en-US"/>
              </w:rPr>
              <w:t>, from The Waste Land</w:t>
            </w:r>
            <w:r w:rsidR="006D1918">
              <w:rPr>
                <w:rFonts w:ascii="Calibri" w:hAnsi="Calibri"/>
                <w:bCs/>
                <w:sz w:val="20"/>
                <w:szCs w:val="20"/>
                <w:lang w:val="en-US"/>
              </w:rPr>
              <w:t>:</w:t>
            </w:r>
          </w:p>
          <w:p w:rsidR="009A652A" w:rsidRPr="005A1772" w:rsidRDefault="009A652A" w:rsidP="00763C5C">
            <w:pPr>
              <w:numPr>
                <w:ilvl w:val="0"/>
                <w:numId w:val="17"/>
              </w:numPr>
              <w:spacing w:line="276" w:lineRule="auto"/>
              <w:jc w:val="left"/>
              <w:rPr>
                <w:rFonts w:ascii="Calibri" w:hAnsi="Calibri"/>
                <w:bCs/>
                <w:sz w:val="20"/>
                <w:szCs w:val="20"/>
                <w:lang w:val="en-US"/>
              </w:rPr>
            </w:pPr>
            <w:r w:rsidRPr="005A1772">
              <w:rPr>
                <w:rFonts w:ascii="Calibri" w:hAnsi="Calibri"/>
                <w:bCs/>
                <w:sz w:val="20"/>
                <w:szCs w:val="20"/>
                <w:lang w:val="en-US"/>
              </w:rPr>
              <w:t>The Burial of The Dead (hand out)</w:t>
            </w:r>
          </w:p>
          <w:p w:rsidR="006D1918" w:rsidRDefault="009A652A" w:rsidP="00763C5C">
            <w:pPr>
              <w:numPr>
                <w:ilvl w:val="0"/>
                <w:numId w:val="17"/>
              </w:numPr>
              <w:spacing w:line="276" w:lineRule="auto"/>
              <w:jc w:val="left"/>
              <w:rPr>
                <w:rFonts w:ascii="Calibri" w:hAnsi="Calibri"/>
                <w:bCs/>
                <w:sz w:val="20"/>
                <w:szCs w:val="20"/>
                <w:lang w:val="en-US"/>
              </w:rPr>
            </w:pPr>
            <w:r w:rsidRPr="005A1772">
              <w:rPr>
                <w:rFonts w:ascii="Calibri" w:hAnsi="Calibri"/>
                <w:bCs/>
                <w:sz w:val="20"/>
                <w:szCs w:val="20"/>
                <w:lang w:val="en-US"/>
              </w:rPr>
              <w:t>Unr</w:t>
            </w:r>
            <w:r w:rsidR="006D1918">
              <w:rPr>
                <w:rFonts w:ascii="Calibri" w:hAnsi="Calibri"/>
                <w:bCs/>
                <w:sz w:val="20"/>
                <w:szCs w:val="20"/>
                <w:lang w:val="en-US"/>
              </w:rPr>
              <w:t>eal City pp. 434 (textbook 3</w:t>
            </w:r>
            <w:r w:rsidRPr="005A1772">
              <w:rPr>
                <w:rFonts w:ascii="Calibri" w:hAnsi="Calibri"/>
                <w:bCs/>
                <w:sz w:val="20"/>
                <w:szCs w:val="20"/>
                <w:lang w:val="en-US"/>
              </w:rPr>
              <w:t>)</w:t>
            </w:r>
          </w:p>
          <w:p w:rsidR="00406DE2" w:rsidRDefault="00406DE2" w:rsidP="006D1918">
            <w:pPr>
              <w:spacing w:line="276" w:lineRule="auto"/>
              <w:jc w:val="left"/>
              <w:rPr>
                <w:rFonts w:ascii="Calibri" w:hAnsi="Calibri"/>
                <w:b/>
                <w:bCs/>
                <w:sz w:val="20"/>
                <w:szCs w:val="20"/>
                <w:lang w:val="en-US"/>
              </w:rPr>
            </w:pPr>
          </w:p>
          <w:p w:rsidR="006D1918" w:rsidRDefault="006D1918" w:rsidP="006D1918">
            <w:pPr>
              <w:spacing w:line="276" w:lineRule="auto"/>
              <w:jc w:val="left"/>
              <w:rPr>
                <w:rFonts w:ascii="Calibri" w:hAnsi="Calibri"/>
                <w:b/>
                <w:bCs/>
                <w:sz w:val="20"/>
                <w:szCs w:val="20"/>
                <w:lang w:val="en-US"/>
              </w:rPr>
            </w:pPr>
            <w:r w:rsidRPr="006D1918">
              <w:rPr>
                <w:rFonts w:ascii="Calibri" w:hAnsi="Calibri"/>
                <w:b/>
                <w:bCs/>
                <w:sz w:val="20"/>
                <w:szCs w:val="20"/>
                <w:lang w:val="en-US"/>
              </w:rPr>
              <w:t>CONTENTS</w:t>
            </w:r>
          </w:p>
          <w:p w:rsidR="006D1918" w:rsidRDefault="006D1918" w:rsidP="00763C5C">
            <w:pPr>
              <w:pStyle w:val="Paragrafoelenco"/>
              <w:numPr>
                <w:ilvl w:val="0"/>
                <w:numId w:val="17"/>
              </w:numPr>
              <w:spacing w:line="276" w:lineRule="auto"/>
              <w:jc w:val="left"/>
              <w:rPr>
                <w:rFonts w:ascii="Calibri" w:hAnsi="Calibri"/>
                <w:bCs/>
                <w:sz w:val="20"/>
                <w:szCs w:val="20"/>
                <w:lang w:val="en-US"/>
              </w:rPr>
            </w:pPr>
            <w:r w:rsidRPr="006D1918">
              <w:rPr>
                <w:rFonts w:ascii="Calibri" w:hAnsi="Calibri"/>
                <w:bCs/>
                <w:sz w:val="20"/>
                <w:szCs w:val="20"/>
                <w:lang w:val="en-US"/>
              </w:rPr>
              <w:lastRenderedPageBreak/>
              <w:t xml:space="preserve">Tradition and </w:t>
            </w:r>
            <w:r w:rsidR="00C47D6D">
              <w:rPr>
                <w:rFonts w:ascii="Calibri" w:hAnsi="Calibri"/>
                <w:bCs/>
                <w:sz w:val="20"/>
                <w:szCs w:val="20"/>
                <w:lang w:val="en-US"/>
              </w:rPr>
              <w:t>Indivi</w:t>
            </w:r>
            <w:r>
              <w:rPr>
                <w:rFonts w:ascii="Calibri" w:hAnsi="Calibri"/>
                <w:bCs/>
                <w:sz w:val="20"/>
                <w:szCs w:val="20"/>
                <w:lang w:val="en-US"/>
              </w:rPr>
              <w:t xml:space="preserve">dual </w:t>
            </w:r>
            <w:r w:rsidRPr="006D1918">
              <w:rPr>
                <w:rFonts w:ascii="Calibri" w:hAnsi="Calibri"/>
                <w:bCs/>
                <w:sz w:val="20"/>
                <w:szCs w:val="20"/>
                <w:lang w:val="en-US"/>
              </w:rPr>
              <w:t>Talent</w:t>
            </w:r>
          </w:p>
          <w:p w:rsidR="006D1918" w:rsidRPr="00C47D6D" w:rsidRDefault="006D1918" w:rsidP="00C47D6D">
            <w:pPr>
              <w:pStyle w:val="Paragrafoelenco"/>
              <w:spacing w:line="276" w:lineRule="auto"/>
              <w:jc w:val="left"/>
              <w:rPr>
                <w:rFonts w:ascii="Calibri" w:hAnsi="Calibri"/>
                <w:bCs/>
                <w:sz w:val="18"/>
                <w:szCs w:val="18"/>
                <w:lang w:val="en-US"/>
              </w:rPr>
            </w:pPr>
            <w:r w:rsidRPr="00C47D6D">
              <w:rPr>
                <w:rFonts w:ascii="Calibri" w:hAnsi="Calibri"/>
                <w:bCs/>
                <w:sz w:val="18"/>
                <w:szCs w:val="18"/>
                <w:lang w:val="en-US"/>
              </w:rPr>
              <w:t>&lt;http://www.marilenabeltramini.it/schoolwork1617/UserFiles/Admin_teacher/a_short_analysis_of_tradition.pdf</w:t>
            </w:r>
            <w:r w:rsidR="00236ED7" w:rsidRPr="00C47D6D">
              <w:rPr>
                <w:rFonts w:ascii="Calibri" w:hAnsi="Calibri"/>
                <w:bCs/>
                <w:sz w:val="18"/>
                <w:szCs w:val="18"/>
                <w:lang w:val="en-US"/>
              </w:rPr>
              <w:t>&gt;</w:t>
            </w:r>
          </w:p>
          <w:p w:rsidR="009A652A" w:rsidRDefault="009A652A" w:rsidP="00763C5C">
            <w:pPr>
              <w:pStyle w:val="Paragrafoelenco"/>
              <w:numPr>
                <w:ilvl w:val="0"/>
                <w:numId w:val="17"/>
              </w:numPr>
              <w:spacing w:line="276" w:lineRule="auto"/>
              <w:jc w:val="left"/>
              <w:rPr>
                <w:rFonts w:ascii="Calibri" w:hAnsi="Calibri"/>
                <w:bCs/>
                <w:sz w:val="18"/>
                <w:szCs w:val="18"/>
                <w:lang w:val="en-US"/>
              </w:rPr>
            </w:pPr>
            <w:r w:rsidRPr="006D1918">
              <w:rPr>
                <w:rFonts w:ascii="Calibri" w:hAnsi="Calibri"/>
                <w:bCs/>
                <w:sz w:val="20"/>
                <w:szCs w:val="20"/>
                <w:lang w:val="en-US"/>
              </w:rPr>
              <w:t>The Mythic</w:t>
            </w:r>
            <w:r w:rsidR="006D1918" w:rsidRPr="006D1918">
              <w:rPr>
                <w:rFonts w:ascii="Calibri" w:hAnsi="Calibri"/>
                <w:bCs/>
                <w:sz w:val="20"/>
                <w:szCs w:val="20"/>
                <w:lang w:val="en-US"/>
              </w:rPr>
              <w:t xml:space="preserve">al Method (teacher’s notes) at: </w:t>
            </w:r>
            <w:r w:rsidRPr="006D1918">
              <w:rPr>
                <w:rFonts w:ascii="Calibri" w:hAnsi="Calibri"/>
                <w:bCs/>
                <w:sz w:val="18"/>
                <w:szCs w:val="18"/>
                <w:lang w:val="en-US"/>
              </w:rPr>
              <w:t>&lt;</w:t>
            </w:r>
            <w:hyperlink r:id="rId52" w:history="1">
              <w:r w:rsidRPr="006D1918">
                <w:rPr>
                  <w:rFonts w:ascii="Calibri" w:hAnsi="Calibri"/>
                  <w:bCs/>
                  <w:sz w:val="18"/>
                  <w:szCs w:val="18"/>
                  <w:lang w:val="en-US"/>
                </w:rPr>
                <w:t>http://www.marilenabeltramini.it/schoolwork0910/UserFiles/teacher/the_mythical_method.pdf</w:t>
              </w:r>
            </w:hyperlink>
            <w:r w:rsidRPr="006D1918">
              <w:rPr>
                <w:rFonts w:ascii="Calibri" w:hAnsi="Calibri"/>
                <w:bCs/>
                <w:sz w:val="18"/>
                <w:szCs w:val="18"/>
                <w:lang w:val="en-US"/>
              </w:rPr>
              <w:t>&gt;</w:t>
            </w:r>
          </w:p>
          <w:p w:rsidR="007D4322" w:rsidRPr="007D4322" w:rsidRDefault="007D4322" w:rsidP="00596A91">
            <w:pPr>
              <w:pStyle w:val="Paragrafoelenco"/>
              <w:spacing w:line="276" w:lineRule="auto"/>
              <w:jc w:val="left"/>
              <w:rPr>
                <w:rFonts w:ascii="Calibri" w:hAnsi="Calibri"/>
                <w:bCs/>
                <w:sz w:val="18"/>
                <w:szCs w:val="18"/>
                <w:lang w:val="en-US"/>
              </w:rPr>
            </w:pPr>
            <w:r>
              <w:rPr>
                <w:rFonts w:ascii="Calibri" w:hAnsi="Calibri"/>
                <w:bCs/>
                <w:sz w:val="18"/>
                <w:szCs w:val="18"/>
                <w:lang w:val="en-US"/>
              </w:rPr>
              <w:t>&lt;</w:t>
            </w:r>
            <w:r w:rsidRPr="007D4322">
              <w:rPr>
                <w:rFonts w:ascii="Calibri" w:hAnsi="Calibri"/>
                <w:bCs/>
                <w:sz w:val="18"/>
                <w:szCs w:val="18"/>
                <w:lang w:val="en-US"/>
              </w:rPr>
              <w:t>https://grlucas.wordpress.com/2004/07/19/eliot-and-the-mythic-method/</w:t>
            </w:r>
            <w:r w:rsidRPr="006D1918">
              <w:rPr>
                <w:rFonts w:ascii="Calibri" w:hAnsi="Calibri"/>
                <w:bCs/>
                <w:sz w:val="18"/>
                <w:szCs w:val="18"/>
                <w:lang w:val="en-US"/>
              </w:rPr>
              <w:t>&gt;</w:t>
            </w:r>
          </w:p>
          <w:p w:rsidR="009A652A" w:rsidRDefault="009A652A" w:rsidP="00763C5C">
            <w:pPr>
              <w:pStyle w:val="Paragrafoelenco"/>
              <w:numPr>
                <w:ilvl w:val="0"/>
                <w:numId w:val="17"/>
              </w:numPr>
              <w:spacing w:line="276" w:lineRule="auto"/>
              <w:jc w:val="left"/>
              <w:rPr>
                <w:rFonts w:ascii="Calibri" w:hAnsi="Calibri"/>
                <w:bCs/>
                <w:sz w:val="20"/>
                <w:szCs w:val="20"/>
                <w:lang w:val="en-US"/>
              </w:rPr>
            </w:pPr>
            <w:r w:rsidRPr="006D1918">
              <w:rPr>
                <w:rFonts w:ascii="Calibri" w:hAnsi="Calibri"/>
                <w:bCs/>
                <w:sz w:val="20"/>
                <w:szCs w:val="20"/>
                <w:lang w:val="en-US"/>
              </w:rPr>
              <w:t>The</w:t>
            </w:r>
            <w:r w:rsidR="006D1918">
              <w:rPr>
                <w:rFonts w:ascii="Calibri" w:hAnsi="Calibri"/>
                <w:bCs/>
                <w:sz w:val="20"/>
                <w:szCs w:val="20"/>
                <w:lang w:val="en-US"/>
              </w:rPr>
              <w:t xml:space="preserve"> Objective Correlative </w:t>
            </w:r>
          </w:p>
          <w:p w:rsidR="006D1918" w:rsidRPr="00C17D07" w:rsidRDefault="006D1918" w:rsidP="00763C5C">
            <w:pPr>
              <w:pStyle w:val="Paragrafoelenco"/>
              <w:numPr>
                <w:ilvl w:val="0"/>
                <w:numId w:val="17"/>
              </w:numPr>
              <w:spacing w:line="276" w:lineRule="auto"/>
              <w:jc w:val="left"/>
              <w:rPr>
                <w:rFonts w:ascii="Calibri" w:hAnsi="Calibri"/>
                <w:bCs/>
                <w:sz w:val="18"/>
                <w:szCs w:val="18"/>
                <w:lang w:val="en-US"/>
              </w:rPr>
            </w:pPr>
            <w:r w:rsidRPr="00C17D07">
              <w:rPr>
                <w:rFonts w:ascii="Calibri" w:hAnsi="Calibri"/>
                <w:bCs/>
                <w:sz w:val="18"/>
                <w:szCs w:val="18"/>
                <w:lang w:val="en-US"/>
              </w:rPr>
              <w:t>&lt;http://web.cn.edu/kwheeler/documents/Objective_Correlative.pdf&gt;</w:t>
            </w:r>
          </w:p>
          <w:p w:rsidR="009A652A" w:rsidRPr="006D1918" w:rsidRDefault="009A652A" w:rsidP="00763C5C">
            <w:pPr>
              <w:pStyle w:val="Paragrafoelenco"/>
              <w:numPr>
                <w:ilvl w:val="0"/>
                <w:numId w:val="17"/>
              </w:numPr>
              <w:spacing w:line="276" w:lineRule="auto"/>
              <w:jc w:val="left"/>
              <w:rPr>
                <w:rFonts w:ascii="Calibri" w:hAnsi="Calibri"/>
                <w:bCs/>
                <w:sz w:val="20"/>
                <w:szCs w:val="20"/>
                <w:lang w:val="en-US"/>
              </w:rPr>
            </w:pPr>
            <w:r w:rsidRPr="006D1918">
              <w:rPr>
                <w:rFonts w:ascii="Calibri" w:hAnsi="Calibri"/>
                <w:bCs/>
                <w:sz w:val="20"/>
                <w:szCs w:val="20"/>
                <w:lang w:val="en-US"/>
              </w:rPr>
              <w:t>The Objective Correlative: Eliot and Montale, p</w:t>
            </w:r>
            <w:r w:rsidR="006D1918" w:rsidRPr="006D1918">
              <w:rPr>
                <w:rFonts w:ascii="Calibri" w:hAnsi="Calibri"/>
                <w:bCs/>
                <w:sz w:val="20"/>
                <w:szCs w:val="20"/>
                <w:lang w:val="en-US"/>
              </w:rPr>
              <w:t>. 437(textbook 3)</w:t>
            </w:r>
          </w:p>
          <w:p w:rsidR="009A652A" w:rsidRDefault="009A652A" w:rsidP="00763C5C">
            <w:pPr>
              <w:pStyle w:val="Paragrafoelenco"/>
              <w:numPr>
                <w:ilvl w:val="0"/>
                <w:numId w:val="17"/>
              </w:numPr>
              <w:spacing w:line="276" w:lineRule="auto"/>
              <w:jc w:val="left"/>
              <w:rPr>
                <w:rFonts w:ascii="Calibri" w:hAnsi="Calibri"/>
                <w:bCs/>
                <w:sz w:val="20"/>
                <w:szCs w:val="20"/>
                <w:lang w:val="en-US"/>
              </w:rPr>
            </w:pPr>
            <w:r w:rsidRPr="006D1918">
              <w:rPr>
                <w:rFonts w:ascii="Calibri" w:hAnsi="Calibri"/>
                <w:bCs/>
                <w:sz w:val="20"/>
                <w:szCs w:val="20"/>
                <w:lang w:val="en-US"/>
              </w:rPr>
              <w:t>Studies of anthropology and myth</w:t>
            </w:r>
          </w:p>
          <w:p w:rsidR="006D1918" w:rsidRPr="006D1918" w:rsidRDefault="006D1918" w:rsidP="00C17D07">
            <w:pPr>
              <w:pStyle w:val="Paragrafoelenco"/>
              <w:spacing w:line="276" w:lineRule="auto"/>
              <w:jc w:val="left"/>
              <w:rPr>
                <w:rFonts w:ascii="Calibri" w:hAnsi="Calibri"/>
                <w:bCs/>
                <w:sz w:val="18"/>
                <w:szCs w:val="18"/>
                <w:lang w:val="en-US"/>
              </w:rPr>
            </w:pPr>
            <w:r>
              <w:rPr>
                <w:rFonts w:ascii="Calibri" w:hAnsi="Calibri"/>
                <w:bCs/>
                <w:sz w:val="18"/>
                <w:szCs w:val="18"/>
                <w:lang w:val="en-US"/>
              </w:rPr>
              <w:t>&lt;</w:t>
            </w:r>
            <w:r w:rsidRPr="006D1918">
              <w:rPr>
                <w:rFonts w:ascii="Calibri" w:hAnsi="Calibri"/>
                <w:bCs/>
                <w:sz w:val="18"/>
                <w:szCs w:val="18"/>
                <w:lang w:val="en-US"/>
              </w:rPr>
              <w:t>http://legacy.owensboro.kctcs.edu/crunyon/Eng262/04-modernism/06-eliot/waste%20land/introduction.htm&gt;</w:t>
            </w:r>
          </w:p>
          <w:p w:rsidR="009A652A" w:rsidRDefault="00406DE2" w:rsidP="00406DE2">
            <w:pPr>
              <w:pStyle w:val="Paragrafoelenco"/>
              <w:spacing w:line="276" w:lineRule="auto"/>
              <w:jc w:val="left"/>
              <w:rPr>
                <w:rFonts w:ascii="Calibri" w:hAnsi="Calibri"/>
                <w:bCs/>
                <w:sz w:val="18"/>
                <w:szCs w:val="18"/>
                <w:lang w:val="en-US"/>
              </w:rPr>
            </w:pPr>
            <w:r>
              <w:rPr>
                <w:rFonts w:ascii="Calibri" w:hAnsi="Calibri"/>
                <w:bCs/>
                <w:sz w:val="18"/>
                <w:szCs w:val="18"/>
                <w:lang w:val="en-US"/>
              </w:rPr>
              <w:t>&lt;</w:t>
            </w:r>
            <w:hyperlink r:id="rId53" w:history="1">
              <w:r w:rsidRPr="00F02A52">
                <w:rPr>
                  <w:rStyle w:val="Collegamentoipertestuale"/>
                  <w:rFonts w:ascii="Calibri" w:hAnsi="Calibri"/>
                  <w:bCs/>
                  <w:sz w:val="18"/>
                  <w:szCs w:val="18"/>
                  <w:lang w:val="en-US"/>
                </w:rPr>
                <w:t>http://www.marilenabeltramini.it/schoolwork1819/UserFiles/Admin_teacher/the_waste_land.pdf</w:t>
              </w:r>
            </w:hyperlink>
            <w:r>
              <w:rPr>
                <w:rFonts w:ascii="Calibri" w:hAnsi="Calibri"/>
                <w:bCs/>
                <w:sz w:val="18"/>
                <w:szCs w:val="18"/>
                <w:lang w:val="en-US"/>
              </w:rPr>
              <w:t>&gt;</w:t>
            </w:r>
          </w:p>
          <w:p w:rsidR="00406DE2" w:rsidRDefault="00406DE2" w:rsidP="00763C5C">
            <w:pPr>
              <w:numPr>
                <w:ilvl w:val="0"/>
                <w:numId w:val="17"/>
              </w:numPr>
              <w:jc w:val="left"/>
              <w:rPr>
                <w:rFonts w:ascii="Calibri" w:hAnsi="Calibri"/>
                <w:bCs/>
                <w:sz w:val="20"/>
                <w:szCs w:val="20"/>
                <w:lang w:val="en-US"/>
              </w:rPr>
            </w:pPr>
            <w:r w:rsidRPr="008C697E">
              <w:rPr>
                <w:rFonts w:ascii="Calibri" w:hAnsi="Calibri"/>
                <w:bCs/>
                <w:sz w:val="20"/>
                <w:szCs w:val="20"/>
                <w:lang w:val="en-US"/>
              </w:rPr>
              <w:t>The Impersonality of The Artist an</w:t>
            </w:r>
            <w:r>
              <w:rPr>
                <w:rFonts w:ascii="Calibri" w:hAnsi="Calibri"/>
                <w:bCs/>
                <w:sz w:val="20"/>
                <w:szCs w:val="20"/>
                <w:lang w:val="en-US"/>
              </w:rPr>
              <w:t>d The Modernist Concept of Art</w:t>
            </w:r>
          </w:p>
          <w:p w:rsidR="00406DE2" w:rsidRPr="00C17D07" w:rsidRDefault="00406DE2" w:rsidP="00406DE2">
            <w:pPr>
              <w:jc w:val="left"/>
              <w:rPr>
                <w:rFonts w:ascii="Calibri" w:hAnsi="Calibri"/>
                <w:bCs/>
                <w:sz w:val="18"/>
                <w:szCs w:val="18"/>
                <w:lang w:val="en-US"/>
              </w:rPr>
            </w:pPr>
            <w:r>
              <w:rPr>
                <w:rFonts w:ascii="Calibri" w:hAnsi="Calibri"/>
                <w:bCs/>
                <w:sz w:val="20"/>
                <w:szCs w:val="20"/>
                <w:lang w:val="en-US"/>
              </w:rPr>
              <w:t xml:space="preserve">               </w:t>
            </w:r>
            <w:r w:rsidRPr="00C17D07">
              <w:rPr>
                <w:rFonts w:ascii="Calibri" w:hAnsi="Calibri"/>
                <w:bCs/>
                <w:sz w:val="18"/>
                <w:szCs w:val="18"/>
                <w:lang w:val="en-US"/>
              </w:rPr>
              <w:t>&lt;http://life-literature12.blogspot.com/2012/04/theory-of-impersonality.html&gt;</w:t>
            </w:r>
          </w:p>
          <w:p w:rsidR="009A652A" w:rsidRDefault="00C17D07" w:rsidP="00763C5C">
            <w:pPr>
              <w:pStyle w:val="Paragrafoelenco"/>
              <w:numPr>
                <w:ilvl w:val="0"/>
                <w:numId w:val="17"/>
              </w:numPr>
              <w:jc w:val="left"/>
              <w:rPr>
                <w:rFonts w:ascii="Calibri" w:hAnsi="Calibri"/>
                <w:bCs/>
                <w:sz w:val="20"/>
                <w:szCs w:val="20"/>
                <w:lang w:val="en-US"/>
              </w:rPr>
            </w:pPr>
            <w:r>
              <w:rPr>
                <w:rFonts w:ascii="Calibri" w:hAnsi="Calibri"/>
                <w:bCs/>
                <w:sz w:val="20"/>
                <w:szCs w:val="20"/>
                <w:lang w:val="en-US"/>
              </w:rPr>
              <w:t xml:space="preserve">The </w:t>
            </w:r>
            <w:r w:rsidR="009A652A" w:rsidRPr="006D1918">
              <w:rPr>
                <w:rFonts w:ascii="Calibri" w:hAnsi="Calibri"/>
                <w:bCs/>
                <w:sz w:val="20"/>
                <w:szCs w:val="20"/>
                <w:lang w:val="en-US"/>
              </w:rPr>
              <w:t>Impersonality of art</w:t>
            </w:r>
          </w:p>
          <w:p w:rsidR="00C17D07" w:rsidRPr="00C17D07" w:rsidRDefault="00C17D07" w:rsidP="00C17D07">
            <w:pPr>
              <w:pStyle w:val="Paragrafoelenco"/>
              <w:jc w:val="left"/>
              <w:rPr>
                <w:rFonts w:ascii="Calibri" w:hAnsi="Calibri"/>
                <w:bCs/>
                <w:sz w:val="18"/>
                <w:szCs w:val="18"/>
                <w:lang w:val="en-US"/>
              </w:rPr>
            </w:pPr>
            <w:r w:rsidRPr="00C17D07">
              <w:rPr>
                <w:rFonts w:ascii="Calibri" w:hAnsi="Calibri"/>
                <w:bCs/>
                <w:sz w:val="18"/>
                <w:szCs w:val="18"/>
                <w:lang w:val="en-US"/>
              </w:rPr>
              <w:t>&lt;http://www.marilenabeltramini.it/schoolwork1011/UserFiles/Admin_teacher/impersonality_.pdf&gt;</w:t>
            </w:r>
          </w:p>
          <w:p w:rsidR="009A652A" w:rsidRDefault="009A652A" w:rsidP="00763C5C">
            <w:pPr>
              <w:pStyle w:val="Paragrafoelenco"/>
              <w:numPr>
                <w:ilvl w:val="0"/>
                <w:numId w:val="17"/>
              </w:numPr>
              <w:spacing w:line="276" w:lineRule="auto"/>
              <w:jc w:val="left"/>
              <w:rPr>
                <w:rFonts w:ascii="Calibri" w:hAnsi="Calibri"/>
                <w:bCs/>
                <w:sz w:val="20"/>
                <w:szCs w:val="20"/>
                <w:lang w:val="en-US"/>
              </w:rPr>
            </w:pPr>
            <w:r w:rsidRPr="006D1918">
              <w:rPr>
                <w:rFonts w:ascii="Calibri" w:hAnsi="Calibri"/>
                <w:bCs/>
                <w:sz w:val="20"/>
                <w:szCs w:val="20"/>
                <w:lang w:val="en-US"/>
              </w:rPr>
              <w:t>Intertextuality and the mythical method</w:t>
            </w:r>
            <w:r w:rsidR="00596A91">
              <w:rPr>
                <w:rFonts w:ascii="Calibri" w:hAnsi="Calibri"/>
                <w:bCs/>
                <w:sz w:val="20"/>
                <w:szCs w:val="20"/>
                <w:lang w:val="en-US"/>
              </w:rPr>
              <w:t>.</w:t>
            </w:r>
          </w:p>
          <w:p w:rsidR="00596A91" w:rsidRPr="00596A91" w:rsidRDefault="00596A91" w:rsidP="00596A91">
            <w:pPr>
              <w:spacing w:line="276" w:lineRule="auto"/>
              <w:jc w:val="left"/>
              <w:rPr>
                <w:rFonts w:ascii="Calibri" w:hAnsi="Calibri"/>
                <w:bCs/>
                <w:sz w:val="20"/>
                <w:szCs w:val="20"/>
                <w:lang w:val="en-US"/>
              </w:rPr>
            </w:pPr>
            <w:r>
              <w:rPr>
                <w:rFonts w:ascii="Calibri" w:hAnsi="Calibri"/>
                <w:bCs/>
                <w:sz w:val="20"/>
                <w:szCs w:val="20"/>
                <w:lang w:val="en-US"/>
              </w:rPr>
              <w:t>________________________________________________________________________________________</w:t>
            </w:r>
          </w:p>
          <w:p w:rsidR="00596A91" w:rsidRDefault="00596A91" w:rsidP="00596A91">
            <w:pPr>
              <w:ind w:left="29"/>
              <w:jc w:val="left"/>
              <w:rPr>
                <w:rFonts w:asciiTheme="minorHAnsi" w:eastAsiaTheme="minorHAnsi" w:hAnsiTheme="minorHAnsi" w:cstheme="minorHAnsi"/>
                <w:sz w:val="20"/>
                <w:szCs w:val="20"/>
                <w:lang w:val="en-US" w:eastAsia="en-US"/>
              </w:rPr>
            </w:pPr>
            <w:r w:rsidRPr="00596A91">
              <w:rPr>
                <w:rFonts w:asciiTheme="minorHAnsi" w:eastAsiaTheme="minorHAnsi" w:hAnsiTheme="minorHAnsi" w:cstheme="minorHAnsi"/>
                <w:sz w:val="20"/>
                <w:szCs w:val="20"/>
                <w:lang w:val="en-US" w:eastAsia="en-US"/>
              </w:rPr>
              <w:t xml:space="preserve">Nel periodo tra la data dell’approvazione del Documento e il 31 maggio 2019  si intende </w:t>
            </w:r>
            <w:r>
              <w:rPr>
                <w:rFonts w:asciiTheme="minorHAnsi" w:eastAsiaTheme="minorHAnsi" w:hAnsiTheme="minorHAnsi" w:cstheme="minorHAnsi"/>
                <w:sz w:val="20"/>
                <w:szCs w:val="20"/>
                <w:lang w:val="en-US" w:eastAsia="en-US"/>
              </w:rPr>
              <w:t xml:space="preserve">presentare alla </w:t>
            </w:r>
            <w:r w:rsidRPr="00596A91">
              <w:rPr>
                <w:rFonts w:asciiTheme="minorHAnsi" w:eastAsiaTheme="minorHAnsi" w:hAnsiTheme="minorHAnsi" w:cstheme="minorHAnsi"/>
                <w:sz w:val="20"/>
                <w:szCs w:val="20"/>
                <w:lang w:val="en-US" w:eastAsia="en-US"/>
              </w:rPr>
              <w:t>classe anche</w:t>
            </w:r>
            <w:r>
              <w:rPr>
                <w:rFonts w:asciiTheme="minorHAnsi" w:eastAsiaTheme="minorHAnsi" w:hAnsiTheme="minorHAnsi" w:cstheme="minorHAnsi"/>
                <w:sz w:val="20"/>
                <w:szCs w:val="20"/>
                <w:lang w:val="en-US" w:eastAsia="en-US"/>
              </w:rPr>
              <w:t xml:space="preserve"> alcuni fra</w:t>
            </w:r>
            <w:r w:rsidRPr="00596A91">
              <w:rPr>
                <w:rFonts w:asciiTheme="minorHAnsi" w:eastAsiaTheme="minorHAnsi" w:hAnsiTheme="minorHAnsi" w:cstheme="minorHAnsi"/>
                <w:sz w:val="20"/>
                <w:szCs w:val="20"/>
                <w:lang w:val="en-US" w:eastAsia="en-US"/>
              </w:rPr>
              <w:t xml:space="preserve"> gli aspetti </w:t>
            </w:r>
            <w:r>
              <w:rPr>
                <w:rFonts w:asciiTheme="minorHAnsi" w:eastAsiaTheme="minorHAnsi" w:hAnsiTheme="minorHAnsi" w:cstheme="minorHAnsi"/>
                <w:sz w:val="20"/>
                <w:szCs w:val="20"/>
                <w:lang w:val="en-US" w:eastAsia="en-US"/>
              </w:rPr>
              <w:t xml:space="preserve">più innovative </w:t>
            </w:r>
            <w:r w:rsidRPr="00596A91">
              <w:rPr>
                <w:rFonts w:asciiTheme="minorHAnsi" w:eastAsiaTheme="minorHAnsi" w:hAnsiTheme="minorHAnsi" w:cstheme="minorHAnsi"/>
                <w:sz w:val="20"/>
                <w:szCs w:val="20"/>
                <w:lang w:val="en-US" w:eastAsia="en-US"/>
              </w:rPr>
              <w:t>della fiction Mo</w:t>
            </w:r>
            <w:r>
              <w:rPr>
                <w:rFonts w:asciiTheme="minorHAnsi" w:eastAsiaTheme="minorHAnsi" w:hAnsiTheme="minorHAnsi" w:cstheme="minorHAnsi"/>
                <w:sz w:val="20"/>
                <w:szCs w:val="20"/>
                <w:lang w:val="en-US" w:eastAsia="en-US"/>
              </w:rPr>
              <w:t xml:space="preserve">dernista attraverso la lettura e l’analisi di  alcuni scritti </w:t>
            </w:r>
            <w:r w:rsidRPr="00596A91">
              <w:rPr>
                <w:rFonts w:asciiTheme="minorHAnsi" w:eastAsiaTheme="minorHAnsi" w:hAnsiTheme="minorHAnsi" w:cstheme="minorHAnsi"/>
                <w:sz w:val="20"/>
                <w:szCs w:val="20"/>
                <w:lang w:val="en-US" w:eastAsia="en-US"/>
              </w:rPr>
              <w:t xml:space="preserve"> di J.Joyce </w:t>
            </w:r>
            <w:r>
              <w:rPr>
                <w:rFonts w:asciiTheme="minorHAnsi" w:eastAsiaTheme="minorHAnsi" w:hAnsiTheme="minorHAnsi" w:cstheme="minorHAnsi"/>
                <w:sz w:val="20"/>
                <w:szCs w:val="20"/>
                <w:lang w:val="en-US" w:eastAsia="en-US"/>
              </w:rPr>
              <w:t>che alla data attuale non sono ancora stati affrontati.</w:t>
            </w:r>
          </w:p>
          <w:p w:rsidR="00596A91" w:rsidRDefault="00596A91" w:rsidP="00596A91">
            <w:pPr>
              <w:ind w:left="29"/>
              <w:jc w:val="left"/>
              <w:rPr>
                <w:rFonts w:asciiTheme="minorHAnsi" w:eastAsiaTheme="minorHAnsi" w:hAnsiTheme="minorHAnsi" w:cstheme="minorHAnsi"/>
                <w:sz w:val="20"/>
                <w:szCs w:val="20"/>
                <w:lang w:val="en-US" w:eastAsia="en-US"/>
              </w:rPr>
            </w:pPr>
            <w:r>
              <w:rPr>
                <w:rFonts w:asciiTheme="minorHAnsi" w:eastAsiaTheme="minorHAnsi" w:hAnsiTheme="minorHAnsi" w:cstheme="minorHAnsi"/>
                <w:sz w:val="20"/>
                <w:szCs w:val="20"/>
                <w:lang w:val="en-US" w:eastAsia="en-US"/>
              </w:rPr>
              <w:t>Questa part</w:t>
            </w:r>
            <w:r w:rsidR="009457E3">
              <w:rPr>
                <w:rFonts w:asciiTheme="minorHAnsi" w:eastAsiaTheme="minorHAnsi" w:hAnsiTheme="minorHAnsi" w:cstheme="minorHAnsi"/>
                <w:sz w:val="20"/>
                <w:szCs w:val="20"/>
                <w:lang w:val="en-US" w:eastAsia="en-US"/>
              </w:rPr>
              <w:t xml:space="preserve">e del programma sarà svolta </w:t>
            </w:r>
            <w:r>
              <w:rPr>
                <w:rFonts w:asciiTheme="minorHAnsi" w:eastAsiaTheme="minorHAnsi" w:hAnsiTheme="minorHAnsi" w:cstheme="minorHAnsi"/>
                <w:sz w:val="20"/>
                <w:szCs w:val="20"/>
                <w:lang w:val="en-US" w:eastAsia="en-US"/>
              </w:rPr>
              <w:t>secondo quanto qui di seguito riportato:</w:t>
            </w:r>
          </w:p>
          <w:p w:rsidR="00596A91" w:rsidRDefault="00596A91" w:rsidP="00596A91">
            <w:pPr>
              <w:ind w:left="29"/>
              <w:jc w:val="left"/>
              <w:rPr>
                <w:rFonts w:asciiTheme="minorHAnsi" w:eastAsiaTheme="minorHAnsi" w:hAnsiTheme="minorHAnsi" w:cstheme="minorHAnsi"/>
                <w:sz w:val="20"/>
                <w:szCs w:val="20"/>
                <w:lang w:val="en-US" w:eastAsia="en-US"/>
              </w:rPr>
            </w:pPr>
          </w:p>
          <w:p w:rsidR="00596A91" w:rsidRPr="00495558" w:rsidRDefault="00596A91" w:rsidP="00763C5C">
            <w:pPr>
              <w:numPr>
                <w:ilvl w:val="0"/>
                <w:numId w:val="17"/>
              </w:numPr>
              <w:spacing w:line="360" w:lineRule="auto"/>
              <w:jc w:val="left"/>
              <w:rPr>
                <w:rFonts w:ascii="Calibri" w:hAnsi="Calibri"/>
                <w:bCs/>
                <w:sz w:val="20"/>
                <w:szCs w:val="20"/>
                <w:lang w:val="en-US"/>
              </w:rPr>
            </w:pPr>
            <w:r w:rsidRPr="00495558">
              <w:rPr>
                <w:rFonts w:ascii="Calibri" w:hAnsi="Calibri" w:cs="Arial"/>
                <w:sz w:val="20"/>
                <w:szCs w:val="20"/>
                <w:lang w:val="en-GB"/>
              </w:rPr>
              <w:t xml:space="preserve">The Modern Novel </w:t>
            </w:r>
            <w:r w:rsidRPr="00495558">
              <w:rPr>
                <w:rFonts w:ascii="Calibri" w:hAnsi="Calibri"/>
                <w:bCs/>
                <w:sz w:val="20"/>
                <w:szCs w:val="20"/>
                <w:lang w:val="en-US"/>
              </w:rPr>
              <w:t>pp. 448 - 449</w:t>
            </w:r>
            <w:r w:rsidRPr="00495558">
              <w:rPr>
                <w:rFonts w:ascii="Calibri" w:hAnsi="Calibri"/>
                <w:sz w:val="20"/>
                <w:szCs w:val="20"/>
              </w:rPr>
              <w:t xml:space="preserve"> </w:t>
            </w:r>
            <w:r w:rsidRPr="00495558">
              <w:rPr>
                <w:rFonts w:ascii="Calibri" w:hAnsi="Calibri"/>
                <w:bCs/>
                <w:sz w:val="20"/>
                <w:szCs w:val="20"/>
                <w:lang w:val="en-US"/>
              </w:rPr>
              <w:t>(textbook 3)</w:t>
            </w:r>
          </w:p>
          <w:p w:rsidR="00596A91" w:rsidRDefault="00596A91" w:rsidP="00763C5C">
            <w:pPr>
              <w:numPr>
                <w:ilvl w:val="0"/>
                <w:numId w:val="17"/>
              </w:numPr>
              <w:spacing w:line="360" w:lineRule="auto"/>
              <w:jc w:val="left"/>
              <w:rPr>
                <w:rFonts w:ascii="Calibri" w:hAnsi="Calibri"/>
                <w:bCs/>
                <w:sz w:val="20"/>
                <w:szCs w:val="20"/>
                <w:lang w:val="en-US"/>
              </w:rPr>
            </w:pPr>
            <w:r w:rsidRPr="00495558">
              <w:rPr>
                <w:rFonts w:ascii="Calibri" w:hAnsi="Calibri"/>
                <w:bCs/>
                <w:sz w:val="20"/>
                <w:szCs w:val="20"/>
                <w:lang w:val="en-US"/>
              </w:rPr>
              <w:t>J. JOYCE: a modernist</w:t>
            </w:r>
            <w:r>
              <w:rPr>
                <w:rFonts w:ascii="Calibri" w:hAnsi="Calibri"/>
                <w:bCs/>
                <w:sz w:val="20"/>
                <w:szCs w:val="20"/>
                <w:lang w:val="en-US"/>
              </w:rPr>
              <w:t xml:space="preserve"> writer, pp.463-464 (textbook 3)</w:t>
            </w:r>
          </w:p>
          <w:p w:rsidR="00596A91" w:rsidRDefault="00596A91" w:rsidP="00763C5C">
            <w:pPr>
              <w:numPr>
                <w:ilvl w:val="0"/>
                <w:numId w:val="17"/>
              </w:numPr>
              <w:jc w:val="left"/>
              <w:rPr>
                <w:rFonts w:ascii="Calibri" w:hAnsi="Calibri"/>
                <w:bCs/>
                <w:sz w:val="20"/>
                <w:szCs w:val="20"/>
                <w:lang w:val="en-US"/>
              </w:rPr>
            </w:pPr>
            <w:r>
              <w:rPr>
                <w:rFonts w:ascii="Calibri" w:hAnsi="Calibri"/>
                <w:bCs/>
                <w:sz w:val="20"/>
                <w:szCs w:val="20"/>
                <w:lang w:val="en-US"/>
              </w:rPr>
              <w:t>Ulysses</w:t>
            </w:r>
          </w:p>
          <w:p w:rsidR="00596A91" w:rsidRPr="007D4322" w:rsidRDefault="00596A91" w:rsidP="00596A91">
            <w:pPr>
              <w:ind w:left="620"/>
              <w:jc w:val="left"/>
              <w:rPr>
                <w:rFonts w:ascii="Calibri" w:hAnsi="Calibri"/>
                <w:bCs/>
                <w:sz w:val="20"/>
                <w:szCs w:val="20"/>
                <w:lang w:val="en-US"/>
              </w:rPr>
            </w:pPr>
            <w:r w:rsidRPr="007D4322">
              <w:rPr>
                <w:rFonts w:ascii="Calibri" w:hAnsi="Calibri"/>
                <w:bCs/>
                <w:sz w:val="18"/>
                <w:szCs w:val="18"/>
                <w:lang w:val="en-US"/>
              </w:rPr>
              <w:t>&lt;</w:t>
            </w:r>
            <w:r w:rsidRPr="007D4322">
              <w:rPr>
                <w:sz w:val="18"/>
                <w:szCs w:val="18"/>
              </w:rPr>
              <w:t xml:space="preserve"> </w:t>
            </w:r>
            <w:r w:rsidRPr="007D4322">
              <w:rPr>
                <w:rFonts w:ascii="Calibri" w:hAnsi="Calibri"/>
                <w:bCs/>
                <w:sz w:val="18"/>
                <w:szCs w:val="18"/>
                <w:lang w:val="en-US"/>
              </w:rPr>
              <w:t xml:space="preserve">http://www.marilenabeltramini.it/schoolwork1617/UserFiles/Admin_teacher/ulysses.pdf&gt; </w:t>
            </w:r>
          </w:p>
          <w:p w:rsidR="00596A91" w:rsidRDefault="00596A91" w:rsidP="00763C5C">
            <w:pPr>
              <w:numPr>
                <w:ilvl w:val="0"/>
                <w:numId w:val="17"/>
              </w:numPr>
              <w:jc w:val="left"/>
              <w:rPr>
                <w:rFonts w:ascii="Calibri" w:hAnsi="Calibri"/>
                <w:bCs/>
                <w:sz w:val="20"/>
                <w:szCs w:val="20"/>
                <w:lang w:val="en-US"/>
              </w:rPr>
            </w:pPr>
            <w:r>
              <w:rPr>
                <w:rFonts w:ascii="Calibri" w:hAnsi="Calibri"/>
                <w:bCs/>
                <w:sz w:val="20"/>
                <w:szCs w:val="20"/>
                <w:lang w:val="en-US"/>
              </w:rPr>
              <w:t>Eveline and Epiphany</w:t>
            </w:r>
          </w:p>
          <w:p w:rsidR="00596A91" w:rsidRPr="004D3F67" w:rsidRDefault="00596A91" w:rsidP="00596A91">
            <w:pPr>
              <w:ind w:left="620"/>
              <w:jc w:val="left"/>
              <w:rPr>
                <w:rFonts w:ascii="Calibri" w:hAnsi="Calibri"/>
                <w:bCs/>
                <w:sz w:val="18"/>
                <w:szCs w:val="18"/>
                <w:lang w:val="en-US"/>
              </w:rPr>
            </w:pPr>
            <w:r w:rsidRPr="004D3F67">
              <w:rPr>
                <w:rFonts w:ascii="Calibri" w:hAnsi="Calibri"/>
                <w:bCs/>
                <w:sz w:val="18"/>
                <w:szCs w:val="18"/>
                <w:lang w:val="en-US"/>
              </w:rPr>
              <w:t>&lt;http://www.marilenabeltramini.it/schoolwork1718/UserFiles/Admin_teacher/eveline.pdf&gt;</w:t>
            </w:r>
          </w:p>
          <w:p w:rsidR="00A40744" w:rsidRDefault="00A40744" w:rsidP="00596A91">
            <w:pPr>
              <w:rPr>
                <w:rFonts w:ascii="Calibri" w:hAnsi="Calibri" w:cs="Arial"/>
                <w:b/>
                <w:sz w:val="20"/>
                <w:szCs w:val="20"/>
                <w:lang w:val="en-GB"/>
              </w:rPr>
            </w:pPr>
          </w:p>
          <w:p w:rsidR="00596A91" w:rsidRDefault="00596A91" w:rsidP="00596A91">
            <w:pPr>
              <w:rPr>
                <w:rFonts w:ascii="Calibri" w:hAnsi="Calibri" w:cs="Arial"/>
                <w:b/>
                <w:sz w:val="20"/>
                <w:szCs w:val="20"/>
                <w:lang w:val="en-GB"/>
              </w:rPr>
            </w:pPr>
            <w:r w:rsidRPr="00F3436E">
              <w:rPr>
                <w:rFonts w:ascii="Calibri" w:hAnsi="Calibri" w:cs="Arial"/>
                <w:b/>
                <w:sz w:val="20"/>
                <w:szCs w:val="20"/>
                <w:lang w:val="en-GB"/>
              </w:rPr>
              <w:t>FICTION</w:t>
            </w:r>
          </w:p>
          <w:p w:rsidR="00596A91" w:rsidRPr="00495558" w:rsidRDefault="00596A91" w:rsidP="00763C5C">
            <w:pPr>
              <w:numPr>
                <w:ilvl w:val="0"/>
                <w:numId w:val="17"/>
              </w:numPr>
              <w:spacing w:line="360" w:lineRule="auto"/>
              <w:jc w:val="left"/>
              <w:rPr>
                <w:rFonts w:ascii="Calibri" w:hAnsi="Calibri"/>
                <w:bCs/>
                <w:sz w:val="20"/>
                <w:szCs w:val="20"/>
                <w:lang w:val="en-US"/>
              </w:rPr>
            </w:pPr>
            <w:r w:rsidRPr="0016378C">
              <w:rPr>
                <w:rFonts w:ascii="Calibri" w:hAnsi="Calibri"/>
                <w:b/>
                <w:bCs/>
                <w:sz w:val="20"/>
                <w:szCs w:val="20"/>
                <w:lang w:val="en-US"/>
              </w:rPr>
              <w:t>J.JOYCE</w:t>
            </w:r>
            <w:r w:rsidRPr="008C697E">
              <w:rPr>
                <w:rFonts w:ascii="Calibri" w:hAnsi="Calibri"/>
                <w:bCs/>
                <w:sz w:val="20"/>
                <w:szCs w:val="20"/>
                <w:lang w:val="en-US"/>
              </w:rPr>
              <w:t>, Eveline, pp465-468 (textbook 3)</w:t>
            </w:r>
          </w:p>
          <w:p w:rsidR="00596A91" w:rsidRDefault="00596A91" w:rsidP="00763C5C">
            <w:pPr>
              <w:numPr>
                <w:ilvl w:val="0"/>
                <w:numId w:val="17"/>
              </w:numPr>
              <w:spacing w:line="360" w:lineRule="auto"/>
              <w:jc w:val="left"/>
              <w:rPr>
                <w:rFonts w:ascii="Calibri" w:hAnsi="Calibri"/>
                <w:bCs/>
                <w:sz w:val="20"/>
                <w:szCs w:val="20"/>
                <w:lang w:val="en-US"/>
              </w:rPr>
            </w:pPr>
            <w:r w:rsidRPr="0016378C">
              <w:rPr>
                <w:rFonts w:ascii="Calibri" w:hAnsi="Calibri"/>
                <w:b/>
                <w:bCs/>
                <w:sz w:val="20"/>
                <w:szCs w:val="20"/>
                <w:lang w:val="en-US"/>
              </w:rPr>
              <w:t>J. JOYCE</w:t>
            </w:r>
            <w:r w:rsidRPr="008C697E">
              <w:rPr>
                <w:rFonts w:ascii="Calibri" w:hAnsi="Calibri"/>
                <w:bCs/>
                <w:sz w:val="20"/>
                <w:szCs w:val="20"/>
                <w:lang w:val="en-US"/>
              </w:rPr>
              <w:t xml:space="preserve">, extract from Ulysses, </w:t>
            </w:r>
            <w:r w:rsidRPr="00765A60">
              <w:rPr>
                <w:rFonts w:ascii="Calibri" w:hAnsi="Calibri"/>
                <w:b/>
                <w:bCs/>
                <w:sz w:val="20"/>
                <w:szCs w:val="20"/>
                <w:lang w:val="en-US"/>
              </w:rPr>
              <w:t xml:space="preserve">Penelope. Molly Bloom’s Final monologue </w:t>
            </w:r>
            <w:r w:rsidRPr="008C697E">
              <w:rPr>
                <w:rFonts w:ascii="Calibri" w:hAnsi="Calibri"/>
                <w:bCs/>
                <w:sz w:val="20"/>
                <w:szCs w:val="20"/>
                <w:lang w:val="en-US"/>
              </w:rPr>
              <w:t>(handout)</w:t>
            </w:r>
          </w:p>
          <w:p w:rsidR="00596A91" w:rsidRPr="007D4322" w:rsidRDefault="00596A91" w:rsidP="00763C5C">
            <w:pPr>
              <w:numPr>
                <w:ilvl w:val="0"/>
                <w:numId w:val="17"/>
              </w:numPr>
              <w:jc w:val="left"/>
              <w:rPr>
                <w:rFonts w:ascii="Calibri" w:hAnsi="Calibri"/>
                <w:bCs/>
                <w:sz w:val="20"/>
                <w:szCs w:val="20"/>
                <w:lang w:val="en-US"/>
              </w:rPr>
            </w:pPr>
            <w:r>
              <w:rPr>
                <w:rFonts w:ascii="Calibri" w:hAnsi="Calibri"/>
                <w:b/>
                <w:bCs/>
                <w:sz w:val="20"/>
                <w:szCs w:val="20"/>
                <w:lang w:val="en-US"/>
              </w:rPr>
              <w:t>Molly Bloom</w:t>
            </w:r>
            <w:r>
              <w:rPr>
                <w:rFonts w:ascii="Calibri" w:hAnsi="Calibri"/>
                <w:bCs/>
                <w:sz w:val="20"/>
                <w:szCs w:val="20"/>
                <w:lang w:val="en-US"/>
              </w:rPr>
              <w:br/>
            </w:r>
            <w:r w:rsidRPr="007D4322">
              <w:rPr>
                <w:rFonts w:ascii="Calibri" w:hAnsi="Calibri"/>
                <w:bCs/>
                <w:sz w:val="18"/>
                <w:szCs w:val="18"/>
                <w:lang w:val="en-US"/>
              </w:rPr>
              <w:t>&lt;http://www.marilenabeltramini.it/schoolwork1718/UserFiles/Admin_teacher/mollybloom.ppt&gt;</w:t>
            </w:r>
          </w:p>
          <w:p w:rsidR="00596A91" w:rsidRPr="007D4322" w:rsidRDefault="00596A91" w:rsidP="00596A91">
            <w:pPr>
              <w:ind w:left="620"/>
              <w:jc w:val="left"/>
              <w:rPr>
                <w:rFonts w:ascii="Calibri" w:hAnsi="Calibri"/>
                <w:bCs/>
                <w:sz w:val="18"/>
                <w:szCs w:val="18"/>
                <w:lang w:val="en-US"/>
              </w:rPr>
            </w:pPr>
          </w:p>
          <w:p w:rsidR="00596A91" w:rsidRPr="0088105D" w:rsidRDefault="00596A91" w:rsidP="00763C5C">
            <w:pPr>
              <w:numPr>
                <w:ilvl w:val="0"/>
                <w:numId w:val="17"/>
              </w:numPr>
              <w:jc w:val="left"/>
              <w:rPr>
                <w:rFonts w:ascii="Calibri" w:hAnsi="Calibri"/>
                <w:bCs/>
                <w:sz w:val="20"/>
                <w:szCs w:val="20"/>
                <w:lang w:val="en-US"/>
              </w:rPr>
            </w:pPr>
            <w:r w:rsidRPr="008C697E">
              <w:rPr>
                <w:rFonts w:ascii="Calibri" w:hAnsi="Calibri"/>
                <w:bCs/>
                <w:sz w:val="20"/>
                <w:szCs w:val="20"/>
                <w:lang w:val="en-US"/>
              </w:rPr>
              <w:t>Epiphany , Teacher’s notes (handout)</w:t>
            </w:r>
          </w:p>
          <w:p w:rsidR="00596A91" w:rsidRPr="00C17D07" w:rsidRDefault="00596A91" w:rsidP="00596A91">
            <w:pPr>
              <w:spacing w:line="276" w:lineRule="auto"/>
              <w:jc w:val="left"/>
              <w:rPr>
                <w:rFonts w:ascii="Calibri" w:hAnsi="Calibri"/>
                <w:bCs/>
                <w:sz w:val="18"/>
                <w:szCs w:val="18"/>
                <w:lang w:val="en-US"/>
              </w:rPr>
            </w:pPr>
            <w:r>
              <w:rPr>
                <w:rFonts w:ascii="Calibri" w:hAnsi="Calibri"/>
                <w:bCs/>
                <w:sz w:val="18"/>
                <w:szCs w:val="18"/>
                <w:lang w:val="en-US"/>
              </w:rPr>
              <w:t xml:space="preserve">               </w:t>
            </w:r>
            <w:r w:rsidRPr="00C17D07">
              <w:rPr>
                <w:rFonts w:ascii="Calibri" w:hAnsi="Calibri"/>
                <w:bCs/>
                <w:sz w:val="18"/>
                <w:szCs w:val="18"/>
                <w:lang w:val="en-US"/>
              </w:rPr>
              <w:t>&lt;</w:t>
            </w:r>
            <w:hyperlink r:id="rId54" w:history="1">
              <w:r w:rsidRPr="00C17D07">
                <w:rPr>
                  <w:rStyle w:val="Collegamentoipertestuale"/>
                  <w:rFonts w:ascii="Calibri" w:hAnsi="Calibri"/>
                  <w:bCs/>
                  <w:sz w:val="18"/>
                  <w:szCs w:val="18"/>
                  <w:lang w:val="en-US"/>
                </w:rPr>
                <w:t>http://www.marilenabeltramini.it/schoolwork0809/UserFiles/epiphany.pdf</w:t>
              </w:r>
            </w:hyperlink>
            <w:r w:rsidRPr="00C17D07">
              <w:rPr>
                <w:rFonts w:ascii="Calibri" w:hAnsi="Calibri"/>
                <w:bCs/>
                <w:sz w:val="18"/>
                <w:szCs w:val="18"/>
                <w:lang w:val="en-US"/>
              </w:rPr>
              <w:t>&gt;</w:t>
            </w:r>
          </w:p>
          <w:p w:rsidR="00596A91" w:rsidRPr="0088105D" w:rsidRDefault="00596A91" w:rsidP="00596A91">
            <w:pPr>
              <w:jc w:val="left"/>
              <w:rPr>
                <w:rFonts w:ascii="Calibri" w:hAnsi="Calibri"/>
                <w:bCs/>
                <w:sz w:val="18"/>
                <w:szCs w:val="18"/>
                <w:lang w:val="en-US"/>
              </w:rPr>
            </w:pPr>
          </w:p>
          <w:p w:rsidR="00596A91" w:rsidRPr="00A40744" w:rsidRDefault="00A40744" w:rsidP="00A40744">
            <w:pPr>
              <w:spacing w:line="360" w:lineRule="auto"/>
              <w:jc w:val="left"/>
              <w:rPr>
                <w:rFonts w:ascii="Calibri" w:hAnsi="Calibri"/>
                <w:bCs/>
                <w:sz w:val="20"/>
                <w:szCs w:val="20"/>
                <w:lang w:val="en-US"/>
              </w:rPr>
            </w:pPr>
            <w:r>
              <w:rPr>
                <w:rFonts w:ascii="Calibri" w:hAnsi="Calibri"/>
                <w:bCs/>
                <w:sz w:val="20"/>
                <w:szCs w:val="20"/>
                <w:lang w:val="en-US"/>
              </w:rPr>
              <w:t>CONTENTS</w:t>
            </w:r>
          </w:p>
          <w:p w:rsidR="00596A91" w:rsidRDefault="00596A91" w:rsidP="00763C5C">
            <w:pPr>
              <w:pStyle w:val="Paragrafoelenco"/>
              <w:numPr>
                <w:ilvl w:val="0"/>
                <w:numId w:val="17"/>
              </w:numPr>
              <w:spacing w:line="276" w:lineRule="auto"/>
              <w:jc w:val="left"/>
              <w:rPr>
                <w:rFonts w:ascii="Calibri" w:hAnsi="Calibri"/>
                <w:bCs/>
                <w:sz w:val="20"/>
                <w:szCs w:val="20"/>
                <w:lang w:val="en-US"/>
              </w:rPr>
            </w:pPr>
            <w:r w:rsidRPr="006D1918">
              <w:rPr>
                <w:rFonts w:ascii="Calibri" w:hAnsi="Calibri"/>
                <w:bCs/>
                <w:sz w:val="20"/>
                <w:szCs w:val="20"/>
                <w:lang w:val="en-US"/>
              </w:rPr>
              <w:t>Research of new literary techniques</w:t>
            </w:r>
          </w:p>
          <w:p w:rsidR="00763C5C" w:rsidRDefault="00763C5C" w:rsidP="00763C5C">
            <w:pPr>
              <w:pStyle w:val="Paragrafoelenco"/>
              <w:numPr>
                <w:ilvl w:val="0"/>
                <w:numId w:val="17"/>
              </w:numPr>
              <w:spacing w:line="276" w:lineRule="auto"/>
              <w:jc w:val="left"/>
              <w:rPr>
                <w:rFonts w:ascii="Calibri" w:hAnsi="Calibri"/>
                <w:bCs/>
                <w:sz w:val="20"/>
                <w:szCs w:val="20"/>
                <w:lang w:val="en-US"/>
              </w:rPr>
            </w:pPr>
            <w:r>
              <w:rPr>
                <w:rFonts w:ascii="Calibri" w:hAnsi="Calibri"/>
                <w:bCs/>
                <w:sz w:val="20"/>
                <w:szCs w:val="20"/>
                <w:lang w:val="en-US"/>
              </w:rPr>
              <w:t>The Concept of Paralysis</w:t>
            </w:r>
          </w:p>
          <w:p w:rsidR="00763C5C" w:rsidRPr="00763C5C" w:rsidRDefault="00763C5C" w:rsidP="00763C5C">
            <w:pPr>
              <w:pStyle w:val="Paragrafoelenco"/>
              <w:numPr>
                <w:ilvl w:val="0"/>
                <w:numId w:val="17"/>
              </w:numPr>
              <w:spacing w:line="276" w:lineRule="auto"/>
              <w:jc w:val="left"/>
              <w:rPr>
                <w:rFonts w:ascii="Calibri" w:hAnsi="Calibri"/>
                <w:bCs/>
                <w:sz w:val="20"/>
                <w:szCs w:val="20"/>
                <w:lang w:val="en-US"/>
              </w:rPr>
            </w:pPr>
            <w:r>
              <w:rPr>
                <w:rFonts w:ascii="Calibri" w:hAnsi="Calibri"/>
                <w:bCs/>
                <w:sz w:val="20"/>
                <w:szCs w:val="20"/>
                <w:lang w:val="en-US"/>
              </w:rPr>
              <w:t>Symbolic realism</w:t>
            </w:r>
          </w:p>
          <w:p w:rsidR="00A40744" w:rsidRDefault="00A40744" w:rsidP="00763C5C">
            <w:pPr>
              <w:pStyle w:val="Paragrafoelenco"/>
              <w:numPr>
                <w:ilvl w:val="0"/>
                <w:numId w:val="17"/>
              </w:numPr>
              <w:spacing w:line="276" w:lineRule="auto"/>
              <w:jc w:val="left"/>
              <w:rPr>
                <w:rFonts w:ascii="Calibri" w:hAnsi="Calibri"/>
                <w:bCs/>
                <w:sz w:val="20"/>
                <w:szCs w:val="20"/>
                <w:lang w:val="en-US"/>
              </w:rPr>
            </w:pPr>
            <w:r>
              <w:rPr>
                <w:rFonts w:ascii="Calibri" w:hAnsi="Calibri"/>
                <w:bCs/>
                <w:sz w:val="20"/>
                <w:szCs w:val="20"/>
                <w:lang w:val="en-US"/>
              </w:rPr>
              <w:t>The language of sense impression</w:t>
            </w:r>
          </w:p>
          <w:p w:rsidR="00596A91" w:rsidRDefault="00596A91" w:rsidP="00763C5C">
            <w:pPr>
              <w:pStyle w:val="Paragrafoelenco"/>
              <w:numPr>
                <w:ilvl w:val="0"/>
                <w:numId w:val="17"/>
              </w:numPr>
              <w:spacing w:line="276" w:lineRule="auto"/>
              <w:jc w:val="left"/>
              <w:rPr>
                <w:rFonts w:ascii="Calibri" w:hAnsi="Calibri"/>
                <w:bCs/>
                <w:sz w:val="20"/>
                <w:szCs w:val="20"/>
                <w:lang w:val="en-US"/>
              </w:rPr>
            </w:pPr>
            <w:r>
              <w:rPr>
                <w:rFonts w:ascii="Calibri" w:hAnsi="Calibri"/>
                <w:bCs/>
                <w:sz w:val="20"/>
                <w:szCs w:val="20"/>
                <w:lang w:val="en-US"/>
              </w:rPr>
              <w:t>Interior monologue and Stream of Consciousness</w:t>
            </w:r>
          </w:p>
          <w:p w:rsidR="00596A91" w:rsidRPr="00C17D07" w:rsidRDefault="00596A91" w:rsidP="00596A91">
            <w:pPr>
              <w:pStyle w:val="Paragrafoelenco"/>
              <w:spacing w:line="276" w:lineRule="auto"/>
              <w:jc w:val="left"/>
              <w:rPr>
                <w:rFonts w:ascii="Calibri" w:hAnsi="Calibri"/>
                <w:bCs/>
                <w:sz w:val="18"/>
                <w:szCs w:val="18"/>
                <w:lang w:val="en-US"/>
              </w:rPr>
            </w:pPr>
            <w:r w:rsidRPr="00C17D07">
              <w:rPr>
                <w:rFonts w:ascii="Calibri" w:hAnsi="Calibri"/>
                <w:bCs/>
                <w:sz w:val="18"/>
                <w:szCs w:val="18"/>
                <w:lang w:val="en-US"/>
              </w:rPr>
              <w:t>&lt;https://www.freeforumzone.com/discussione.aspx?idd=4871604&gt;</w:t>
            </w:r>
          </w:p>
          <w:p w:rsidR="00596A91" w:rsidRDefault="00596A91" w:rsidP="00763C5C">
            <w:pPr>
              <w:pStyle w:val="Paragrafoelenco"/>
              <w:numPr>
                <w:ilvl w:val="0"/>
                <w:numId w:val="17"/>
              </w:numPr>
              <w:jc w:val="left"/>
              <w:rPr>
                <w:rFonts w:ascii="Calibri" w:hAnsi="Calibri"/>
                <w:bCs/>
                <w:sz w:val="20"/>
                <w:szCs w:val="20"/>
                <w:lang w:val="en-US"/>
              </w:rPr>
            </w:pPr>
            <w:r>
              <w:rPr>
                <w:rFonts w:ascii="Calibri" w:hAnsi="Calibri"/>
                <w:bCs/>
                <w:sz w:val="20"/>
                <w:szCs w:val="20"/>
                <w:lang w:val="en-US"/>
              </w:rPr>
              <w:t>The representation of Consciousness</w:t>
            </w:r>
          </w:p>
          <w:p w:rsidR="00596A91" w:rsidRPr="00CF4B09" w:rsidRDefault="00596A91" w:rsidP="00596A91">
            <w:pPr>
              <w:pStyle w:val="Paragrafoelenco"/>
              <w:jc w:val="left"/>
              <w:rPr>
                <w:rFonts w:ascii="Calibri" w:hAnsi="Calibri"/>
                <w:bCs/>
                <w:sz w:val="18"/>
                <w:szCs w:val="18"/>
                <w:lang w:val="en-US"/>
              </w:rPr>
            </w:pPr>
            <w:r w:rsidRPr="00CF4B09">
              <w:rPr>
                <w:rFonts w:ascii="Calibri" w:hAnsi="Calibri"/>
                <w:bCs/>
                <w:sz w:val="18"/>
                <w:szCs w:val="18"/>
                <w:lang w:val="en-US"/>
              </w:rPr>
              <w:t>&lt;http://www2.anglistik.uni-freiburg.de/intranet/englishbasics/Consciousness01.htm&gt;</w:t>
            </w:r>
          </w:p>
          <w:p w:rsidR="00596A91" w:rsidRDefault="00596A91" w:rsidP="00763C5C">
            <w:pPr>
              <w:pStyle w:val="Paragrafoelenco"/>
              <w:numPr>
                <w:ilvl w:val="0"/>
                <w:numId w:val="17"/>
              </w:numPr>
              <w:spacing w:line="276" w:lineRule="auto"/>
              <w:jc w:val="left"/>
              <w:rPr>
                <w:rFonts w:ascii="Calibri" w:hAnsi="Calibri"/>
                <w:bCs/>
                <w:sz w:val="20"/>
                <w:szCs w:val="20"/>
                <w:lang w:val="en-US"/>
              </w:rPr>
            </w:pPr>
            <w:r w:rsidRPr="006D1918">
              <w:rPr>
                <w:rFonts w:ascii="Calibri" w:hAnsi="Calibri"/>
                <w:bCs/>
                <w:sz w:val="20"/>
                <w:szCs w:val="20"/>
                <w:lang w:val="en-US"/>
              </w:rPr>
              <w:t>Sub</w:t>
            </w:r>
            <w:r w:rsidR="00A40744">
              <w:rPr>
                <w:rFonts w:ascii="Calibri" w:hAnsi="Calibri"/>
                <w:bCs/>
                <w:sz w:val="20"/>
                <w:szCs w:val="20"/>
                <w:lang w:val="en-US"/>
              </w:rPr>
              <w:t>jectivity and the modern anti-hero.</w:t>
            </w:r>
          </w:p>
          <w:p w:rsidR="00763C5C" w:rsidRPr="00A40744" w:rsidRDefault="00763C5C" w:rsidP="00763C5C">
            <w:pPr>
              <w:pStyle w:val="Paragrafoelenco"/>
              <w:spacing w:line="276" w:lineRule="auto"/>
              <w:jc w:val="left"/>
              <w:rPr>
                <w:rFonts w:ascii="Calibri" w:hAnsi="Calibri"/>
                <w:bCs/>
                <w:sz w:val="20"/>
                <w:szCs w:val="20"/>
                <w:lang w:val="en-US"/>
              </w:rPr>
            </w:pPr>
          </w:p>
        </w:tc>
      </w:tr>
      <w:tr w:rsidR="009A652A" w:rsidRPr="00780DA4" w:rsidTr="006D1918">
        <w:tc>
          <w:tcPr>
            <w:tcW w:w="5000" w:type="pct"/>
            <w:shd w:val="pct12" w:color="auto" w:fill="auto"/>
          </w:tcPr>
          <w:p w:rsidR="009A652A" w:rsidRPr="00780DA4" w:rsidRDefault="009A652A" w:rsidP="006D1918">
            <w:pPr>
              <w:tabs>
                <w:tab w:val="left" w:pos="360"/>
              </w:tabs>
              <w:jc w:val="center"/>
              <w:rPr>
                <w:rFonts w:ascii="Calibri" w:hAnsi="Calibri"/>
                <w:b/>
                <w:bCs/>
                <w:sz w:val="20"/>
                <w:szCs w:val="20"/>
              </w:rPr>
            </w:pPr>
          </w:p>
        </w:tc>
      </w:tr>
    </w:tbl>
    <w:p w:rsidR="005C5475" w:rsidRDefault="005C5475" w:rsidP="00C47D6D">
      <w:pPr>
        <w:pStyle w:val="Corpotesto"/>
        <w:jc w:val="both"/>
        <w:rPr>
          <w:rFonts w:cstheme="minorHAnsi"/>
          <w:b/>
          <w:sz w:val="22"/>
          <w:szCs w:val="22"/>
        </w:rPr>
      </w:pPr>
    </w:p>
    <w:p w:rsidR="00C47D6D" w:rsidRDefault="00C47D6D" w:rsidP="00C47D6D">
      <w:pPr>
        <w:pStyle w:val="Corpotesto"/>
        <w:jc w:val="both"/>
        <w:rPr>
          <w:rFonts w:cstheme="minorHAnsi"/>
          <w:b/>
          <w:sz w:val="22"/>
          <w:szCs w:val="22"/>
        </w:rPr>
      </w:pPr>
      <w:bookmarkStart w:id="0" w:name="_GoBack"/>
      <w:bookmarkEnd w:id="0"/>
      <w:r>
        <w:rPr>
          <w:rFonts w:cstheme="minorHAnsi"/>
          <w:b/>
          <w:sz w:val="22"/>
          <w:szCs w:val="22"/>
        </w:rPr>
        <w:lastRenderedPageBreak/>
        <w:t>COSTRUZIONE DELLE CONOSCENZE</w:t>
      </w:r>
    </w:p>
    <w:p w:rsidR="00C47D6D" w:rsidRPr="00C47D6D" w:rsidRDefault="00C47D6D" w:rsidP="00C47D6D">
      <w:pPr>
        <w:pStyle w:val="Corpotesto"/>
        <w:jc w:val="both"/>
        <w:rPr>
          <w:rFonts w:cstheme="minorHAnsi"/>
          <w:b/>
          <w:sz w:val="22"/>
          <w:szCs w:val="22"/>
        </w:rPr>
      </w:pPr>
      <w:r w:rsidRPr="00C47D6D">
        <w:rPr>
          <w:rFonts w:cstheme="minorHAnsi"/>
          <w:sz w:val="20"/>
          <w:szCs w:val="20"/>
        </w:rPr>
        <w:t>Nel corso delle attività didattiche l'approccio privilegiato per lo studio dei testi e dei documenti del programma è stato l'approccio testuale volto a favorire un rapporto attivo con gli oggetti di studio ed orientato a sviluppare competenze testuali e favorire raccordi testo-contesto con lo scopo di educare gli allievi a sostenere punti di vista e argomentazioni testualmente supportati.</w:t>
      </w:r>
    </w:p>
    <w:p w:rsidR="00C47D6D" w:rsidRPr="00C47D6D" w:rsidRDefault="00C47D6D" w:rsidP="00C47D6D">
      <w:pPr>
        <w:pStyle w:val="Corpotesto"/>
        <w:jc w:val="both"/>
        <w:rPr>
          <w:rFonts w:cstheme="minorHAnsi"/>
          <w:sz w:val="20"/>
          <w:szCs w:val="20"/>
        </w:rPr>
      </w:pPr>
      <w:r w:rsidRPr="00C47D6D">
        <w:rPr>
          <w:rFonts w:cstheme="minorHAnsi"/>
          <w:sz w:val="20"/>
          <w:szCs w:val="20"/>
        </w:rPr>
        <w:t>Per questa ragione si è volutamente tralasciato un approccio volto allo studio degli aspetti biografici degli autori che riduce lo sforzo di un rapporto interattivo lettore-testo, a favore di una forma di apprendimento più meccanico e ripetitivo, meno orientato a sviluppare competenze di dialogo e autonomia nella relazione lettore-testo.</w:t>
      </w:r>
    </w:p>
    <w:p w:rsidR="00C47D6D" w:rsidRPr="00C47D6D" w:rsidRDefault="00C47D6D" w:rsidP="00C47D6D">
      <w:pPr>
        <w:pStyle w:val="Corpotesto"/>
        <w:jc w:val="both"/>
        <w:rPr>
          <w:rFonts w:cstheme="minorHAnsi"/>
          <w:sz w:val="20"/>
          <w:szCs w:val="20"/>
        </w:rPr>
      </w:pPr>
      <w:r w:rsidRPr="00C47D6D">
        <w:rPr>
          <w:rFonts w:cstheme="minorHAnsi"/>
          <w:sz w:val="20"/>
          <w:szCs w:val="20"/>
        </w:rPr>
        <w:t>La tipologia di attività assegnate nel corso dell’anno sono quella visibile nelle aree accessibili all’URL (http://www.marilenabeltramini.it/schoolwork1819/readInteracting.php?act=taskList&amp;id=6) dove si può prendere visione dei prodotti realizzati e monitorare le singole parabole dell'apprendimento degli allievi.</w:t>
      </w:r>
    </w:p>
    <w:p w:rsidR="00C47D6D" w:rsidRPr="00C47D6D" w:rsidRDefault="00C47D6D" w:rsidP="00C47D6D">
      <w:pPr>
        <w:pStyle w:val="Corpotesto"/>
        <w:jc w:val="both"/>
        <w:rPr>
          <w:rFonts w:cstheme="minorHAnsi"/>
          <w:sz w:val="20"/>
          <w:szCs w:val="20"/>
        </w:rPr>
      </w:pPr>
      <w:r w:rsidRPr="00C47D6D">
        <w:rPr>
          <w:rFonts w:cstheme="minorHAnsi"/>
          <w:sz w:val="20"/>
          <w:szCs w:val="20"/>
        </w:rPr>
        <w:t>Per quanto riguarda il modulo di lettura estensiva MOD 1.THE RELUCTANT FUNDAMENTALIST. AN EXPERIENCE IN EXTENSIVE READING AND INTERCULTURAL EDUCATION con l’analisi del testo, letto dagli allievi durante il primo mese di scuola e successivamente analizzato in classe, si è inteso fornire occasioni per:</w:t>
      </w:r>
    </w:p>
    <w:p w:rsidR="00C47D6D" w:rsidRPr="00C47D6D" w:rsidRDefault="00C47D6D" w:rsidP="00D86836">
      <w:pPr>
        <w:pStyle w:val="Corpotesto"/>
        <w:numPr>
          <w:ilvl w:val="0"/>
          <w:numId w:val="20"/>
        </w:numPr>
        <w:spacing w:before="0" w:after="0"/>
        <w:ind w:left="142" w:hanging="142"/>
        <w:rPr>
          <w:rFonts w:cstheme="minorHAnsi"/>
          <w:sz w:val="20"/>
          <w:szCs w:val="20"/>
        </w:rPr>
      </w:pPr>
      <w:r w:rsidRPr="00C47D6D">
        <w:rPr>
          <w:rFonts w:cstheme="minorHAnsi"/>
          <w:sz w:val="20"/>
          <w:szCs w:val="20"/>
        </w:rPr>
        <w:t>rafforzare le abilità di analisi</w:t>
      </w:r>
    </w:p>
    <w:p w:rsidR="00C47D6D" w:rsidRPr="00C47D6D" w:rsidRDefault="00C47D6D" w:rsidP="00D86836">
      <w:pPr>
        <w:pStyle w:val="Corpotesto"/>
        <w:numPr>
          <w:ilvl w:val="0"/>
          <w:numId w:val="20"/>
        </w:numPr>
        <w:spacing w:before="0" w:after="0"/>
        <w:ind w:left="142" w:hanging="142"/>
        <w:rPr>
          <w:rFonts w:cstheme="minorHAnsi"/>
          <w:sz w:val="20"/>
          <w:szCs w:val="20"/>
        </w:rPr>
      </w:pPr>
      <w:r w:rsidRPr="00C47D6D">
        <w:rPr>
          <w:rFonts w:cstheme="minorHAnsi"/>
          <w:sz w:val="20"/>
          <w:szCs w:val="20"/>
        </w:rPr>
        <w:t>potenziare la capacità di sintesi</w:t>
      </w:r>
    </w:p>
    <w:p w:rsidR="00C47D6D" w:rsidRPr="00C47D6D" w:rsidRDefault="00C47D6D" w:rsidP="00D86836">
      <w:pPr>
        <w:pStyle w:val="Corpotesto"/>
        <w:numPr>
          <w:ilvl w:val="0"/>
          <w:numId w:val="20"/>
        </w:numPr>
        <w:spacing w:before="0" w:after="0"/>
        <w:ind w:left="142" w:hanging="142"/>
        <w:rPr>
          <w:rFonts w:cstheme="minorHAnsi"/>
          <w:sz w:val="20"/>
          <w:szCs w:val="20"/>
        </w:rPr>
      </w:pPr>
      <w:r w:rsidRPr="00C47D6D">
        <w:rPr>
          <w:rFonts w:cstheme="minorHAnsi"/>
          <w:sz w:val="20"/>
          <w:szCs w:val="20"/>
        </w:rPr>
        <w:t xml:space="preserve">sollecitare raccordi intertestuale e transdisciplinari </w:t>
      </w:r>
    </w:p>
    <w:p w:rsidR="00C47D6D" w:rsidRPr="00C47D6D" w:rsidRDefault="00C47D6D" w:rsidP="00D86836">
      <w:pPr>
        <w:pStyle w:val="Corpotesto"/>
        <w:numPr>
          <w:ilvl w:val="0"/>
          <w:numId w:val="20"/>
        </w:numPr>
        <w:spacing w:before="0" w:after="0"/>
        <w:ind w:left="142" w:hanging="142"/>
        <w:rPr>
          <w:rFonts w:cstheme="minorHAnsi"/>
          <w:sz w:val="20"/>
          <w:szCs w:val="20"/>
        </w:rPr>
      </w:pPr>
      <w:r w:rsidRPr="00C47D6D">
        <w:rPr>
          <w:rFonts w:cstheme="minorHAnsi"/>
          <w:sz w:val="20"/>
          <w:szCs w:val="20"/>
        </w:rPr>
        <w:t>favorire la discussion e la riflessione sui temi più scottanti della attuale realtà globale</w:t>
      </w:r>
    </w:p>
    <w:p w:rsidR="00C47D6D" w:rsidRPr="00C47D6D" w:rsidRDefault="00C47D6D" w:rsidP="00C47D6D">
      <w:pPr>
        <w:pStyle w:val="Corpotesto"/>
        <w:jc w:val="both"/>
        <w:rPr>
          <w:rFonts w:cstheme="minorHAnsi"/>
          <w:sz w:val="20"/>
          <w:szCs w:val="20"/>
        </w:rPr>
      </w:pPr>
      <w:r w:rsidRPr="00C47D6D">
        <w:rPr>
          <w:rFonts w:cstheme="minorHAnsi"/>
          <w:sz w:val="20"/>
          <w:szCs w:val="20"/>
        </w:rPr>
        <w:t>Il lavoro in classe ha richiesto tempi di lavoro piuttosto lunghi in quanto agli allievi hanno effettuato l’analisi testuale (sono stati analizzati gli aspetti connotative più significativi: fonologico, semantico, sintattico, retorico, etc.) ma in compenso le tematiche di forte attualità sono risultate interessanti per gli allievi che sono stati invitati a trovare raccordi fra testi letterari e il rapport globale-locale.</w:t>
      </w:r>
    </w:p>
    <w:p w:rsidR="00C47D6D" w:rsidRPr="00C47D6D" w:rsidRDefault="00C47D6D" w:rsidP="00C47D6D">
      <w:pPr>
        <w:pStyle w:val="Corpotesto"/>
        <w:jc w:val="both"/>
        <w:rPr>
          <w:rFonts w:cstheme="minorHAnsi"/>
          <w:sz w:val="20"/>
          <w:szCs w:val="20"/>
        </w:rPr>
      </w:pPr>
      <w:r w:rsidRPr="00C47D6D">
        <w:rPr>
          <w:rFonts w:cstheme="minorHAnsi"/>
          <w:sz w:val="20"/>
          <w:szCs w:val="20"/>
        </w:rPr>
        <w:t>Le attività relative al Percorso Cittadinanza e Costituzione ha offerto alla classe l’occasione di cimentarsi individualmente nella costruzione di un Percorso per la realizzazione del quale gli allievi hanno dovuto mobilitare competenze diverse e mettere quindi in gioco non solo aspetti linguistici ma anche competenze di ordine trasversale (competenza multilinguistica, competenza digitale, competenza personale, sociale e capacità di imparare ad imparare, competenza in materia di cittadinanza). Gli  agli allievi sono quindi stati impegnato in attività di public speaking e di riflessione sulle competenze richieste per una presentazione pubblica efficace dei percorsi di studio realizzati.</w:t>
      </w:r>
    </w:p>
    <w:p w:rsidR="00C47D6D" w:rsidRPr="00C47D6D" w:rsidRDefault="00C47D6D" w:rsidP="00C47D6D">
      <w:pPr>
        <w:pStyle w:val="Corpotesto"/>
        <w:rPr>
          <w:rFonts w:cstheme="minorHAnsi"/>
          <w:b/>
          <w:sz w:val="20"/>
          <w:szCs w:val="20"/>
        </w:rPr>
      </w:pPr>
      <w:r w:rsidRPr="00C47D6D">
        <w:rPr>
          <w:rFonts w:cstheme="minorHAnsi"/>
          <w:b/>
          <w:sz w:val="20"/>
          <w:szCs w:val="20"/>
        </w:rPr>
        <w:t>FINALITA’ EDUCATIVE</w:t>
      </w:r>
    </w:p>
    <w:p w:rsidR="00C47D6D" w:rsidRPr="00C47D6D" w:rsidRDefault="00C47D6D" w:rsidP="00C47D6D">
      <w:pPr>
        <w:pStyle w:val="Corpotesto"/>
        <w:jc w:val="both"/>
        <w:rPr>
          <w:rFonts w:cstheme="minorHAnsi"/>
          <w:sz w:val="20"/>
          <w:szCs w:val="20"/>
        </w:rPr>
      </w:pPr>
      <w:r w:rsidRPr="00C47D6D">
        <w:rPr>
          <w:rFonts w:cstheme="minorHAnsi"/>
          <w:sz w:val="20"/>
          <w:szCs w:val="20"/>
        </w:rPr>
        <w:t>Si è sollecitato uno studio di tipo critico-argomentativo per non incoraggiare la modalità mnemonico — narrativa più generalmente adottata da parte degli allievi ma meno efficace sul piano della competenza imparare ad imparare.</w:t>
      </w:r>
    </w:p>
    <w:p w:rsidR="00C47D6D" w:rsidRPr="00C47D6D" w:rsidRDefault="00C47D6D" w:rsidP="00C47D6D">
      <w:pPr>
        <w:pStyle w:val="Corpotesto"/>
        <w:jc w:val="both"/>
        <w:rPr>
          <w:rFonts w:cstheme="minorHAnsi"/>
          <w:sz w:val="20"/>
          <w:szCs w:val="20"/>
        </w:rPr>
      </w:pPr>
      <w:r w:rsidRPr="00C47D6D">
        <w:rPr>
          <w:rFonts w:cstheme="minorHAnsi"/>
          <w:sz w:val="20"/>
          <w:szCs w:val="20"/>
        </w:rPr>
        <w:t>Lo studio dei testi letterari è stato effettuato attraverso analisi testuali attente a tutti i livelli della denotazione e della connotazione, a partire dal titolo e ha fornito l'occasione per alimentare e sollecitare la curiosità e l'attualizzazione nonché la problematizzazione dei temi/problemi oggetto di analisi e discussione.</w:t>
      </w:r>
    </w:p>
    <w:p w:rsidR="00C47D6D" w:rsidRPr="00C47D6D" w:rsidRDefault="00C47D6D" w:rsidP="00C47D6D">
      <w:pPr>
        <w:pStyle w:val="Corpotesto"/>
        <w:jc w:val="both"/>
        <w:rPr>
          <w:rFonts w:cstheme="minorHAnsi"/>
          <w:sz w:val="20"/>
          <w:szCs w:val="20"/>
        </w:rPr>
      </w:pPr>
      <w:r w:rsidRPr="00C47D6D">
        <w:rPr>
          <w:rFonts w:cstheme="minorHAnsi"/>
          <w:sz w:val="20"/>
          <w:szCs w:val="20"/>
        </w:rPr>
        <w:t>Si è quasi sempre partiti dal testi per arrivare in un secondo momento allo studio del contesto i cui elementi caratterizzanti erano già stati rilevati in sede di analisi dei testi selezionati per lo studio del periodo specifico.</w:t>
      </w:r>
    </w:p>
    <w:p w:rsidR="00C47D6D" w:rsidRPr="00C47D6D" w:rsidRDefault="00C47D6D" w:rsidP="00C47D6D">
      <w:pPr>
        <w:pStyle w:val="Corpotesto"/>
        <w:jc w:val="both"/>
        <w:rPr>
          <w:rFonts w:cstheme="minorHAnsi"/>
          <w:sz w:val="20"/>
          <w:szCs w:val="20"/>
        </w:rPr>
      </w:pPr>
      <w:r w:rsidRPr="00C47D6D">
        <w:rPr>
          <w:rFonts w:cstheme="minorHAnsi"/>
          <w:sz w:val="20"/>
          <w:szCs w:val="20"/>
        </w:rPr>
        <w:t>L'atteggiamento metacognitivo nei confronti dei compiti realizzati ha sempre costituito parte integrante del processo di costruzione delle conoscenze e delle competenze maturate per promuovere un atteggiamento riflessivo insieme alla valutazione dei percorsi di studio intrapresi. AI di là dei risultati raggiunti va sottolineata la permanenza di difficoltà di produzione orale a causa dell’interferenza della L1, e una certa difficoltà nell’organizzazione fluida del discorso, a causa di un livello di consapevolezza del funzionamento del sistema linguistico non ottimale per tutti gli allievi.</w:t>
      </w:r>
    </w:p>
    <w:p w:rsidR="00C47D6D" w:rsidRPr="00C47D6D" w:rsidRDefault="00C47D6D" w:rsidP="00C47D6D">
      <w:pPr>
        <w:pStyle w:val="Corpotesto"/>
        <w:rPr>
          <w:rFonts w:cstheme="minorHAnsi"/>
          <w:sz w:val="20"/>
          <w:szCs w:val="20"/>
        </w:rPr>
      </w:pPr>
      <w:r w:rsidRPr="00C47D6D">
        <w:rPr>
          <w:rFonts w:cstheme="minorHAnsi"/>
          <w:sz w:val="20"/>
          <w:szCs w:val="20"/>
        </w:rPr>
        <w:t xml:space="preserve">Sì è lavorato assiduamente per potenziare la produzione scritta che ha sollecitato la costruzione di tipologie testuali diversificate (analisi testuali e saggi brevi oltre che risposte a quesiti relativi ad aspetti nodali di testi e contesti anche a partire da citazioni significative) per creare occasioni di empowerment e per  pianificazione di una comunicazione orale coerente e coesa. </w:t>
      </w:r>
    </w:p>
    <w:p w:rsidR="00C47D6D" w:rsidRPr="00C47D6D" w:rsidRDefault="00C47D6D" w:rsidP="00C47D6D">
      <w:pPr>
        <w:pStyle w:val="Corpotesto"/>
        <w:jc w:val="both"/>
        <w:rPr>
          <w:rFonts w:cstheme="minorHAnsi"/>
          <w:sz w:val="20"/>
          <w:szCs w:val="20"/>
        </w:rPr>
      </w:pPr>
      <w:r w:rsidRPr="00C47D6D">
        <w:rPr>
          <w:rFonts w:cstheme="minorHAnsi"/>
          <w:sz w:val="20"/>
          <w:szCs w:val="20"/>
        </w:rPr>
        <w:t>Le competenze raggiunte nello studio e nell'analisi dei testi hanno teso principalmente a cogliere le specificità testuali e i nodi problematici, nonché le relazioni significative fra testo e contesto.</w:t>
      </w:r>
    </w:p>
    <w:p w:rsidR="00C47D6D" w:rsidRPr="00C47D6D" w:rsidRDefault="00C47D6D" w:rsidP="00C47D6D">
      <w:pPr>
        <w:pStyle w:val="Corpotesto"/>
        <w:jc w:val="both"/>
        <w:rPr>
          <w:rFonts w:cstheme="minorHAnsi"/>
          <w:sz w:val="20"/>
          <w:szCs w:val="20"/>
        </w:rPr>
      </w:pPr>
      <w:r w:rsidRPr="00C47D6D">
        <w:rPr>
          <w:rFonts w:cstheme="minorHAnsi"/>
          <w:sz w:val="20"/>
          <w:szCs w:val="20"/>
        </w:rPr>
        <w:lastRenderedPageBreak/>
        <w:t>Si è promossa un'interazione partecipata nella costruzione del senso e del messaggio del testo, per poi procedere ad un percorso di attualizzazione che, attivando raccordi tra temi/problemi studiati e la contemporaneità, ha sempre costituito un settore privilegiato, sia in sede di analisi che di sintesi e riflessione critica.</w:t>
      </w:r>
    </w:p>
    <w:p w:rsidR="00C47D6D" w:rsidRPr="00C47D6D" w:rsidRDefault="00C47D6D" w:rsidP="00C47D6D">
      <w:pPr>
        <w:pStyle w:val="Corpotesto"/>
        <w:jc w:val="both"/>
        <w:rPr>
          <w:rFonts w:cstheme="minorHAnsi"/>
          <w:sz w:val="20"/>
          <w:szCs w:val="20"/>
        </w:rPr>
      </w:pPr>
      <w:r w:rsidRPr="00C47D6D">
        <w:rPr>
          <w:rFonts w:cstheme="minorHAnsi"/>
          <w:sz w:val="20"/>
          <w:szCs w:val="20"/>
        </w:rPr>
        <w:t>Con questa scelta si è voluto sviluppare un modello pedagogico che ha inteso attivare un percorso di comprensione della realtà: si è trattato di guidare gli allievi a partire dal noto per orientarsi, in un secondo momento, nei confronti dell'ignoto e, ultimo, ma non per questo meno importante, si è voluto attivare percorsi atti a favorire una cittadinanza attiva basata sul senso di responsabilità, laddove richiedere un parere e/o una revisione critica di casi, temi e problemi, presuppone un lavoro di analisi e riflessione in itinere irrinunciabile per poter adottare posizioni argomentate e prendere decisioni.</w:t>
      </w:r>
    </w:p>
    <w:p w:rsidR="00C47D6D" w:rsidRPr="00C47D6D" w:rsidRDefault="00C47D6D" w:rsidP="00C47D6D">
      <w:pPr>
        <w:pStyle w:val="Corpotesto"/>
        <w:jc w:val="both"/>
        <w:rPr>
          <w:rFonts w:cstheme="minorHAnsi"/>
          <w:sz w:val="20"/>
          <w:szCs w:val="20"/>
        </w:rPr>
      </w:pPr>
      <w:r w:rsidRPr="00C47D6D">
        <w:rPr>
          <w:rFonts w:cstheme="minorHAnsi"/>
          <w:sz w:val="20"/>
          <w:szCs w:val="20"/>
        </w:rPr>
        <w:t>Questo, in fondo, è il percorso che può condurre ad una autonomia di opinione e di pensiero e, verso questa direzione, si è lavorato per effettuare quel lavoro di mediazione, grazie al quale la scuola e la relazione apprendimento-insegnamento possono contribuire ad orientare cittadini liberi, partecipi della comunità globale e consapevoli di scelte personali e professionali.</w:t>
      </w:r>
    </w:p>
    <w:p w:rsidR="00C47D6D" w:rsidRPr="00C47D6D" w:rsidRDefault="00C47D6D" w:rsidP="00C47D6D">
      <w:pPr>
        <w:pStyle w:val="Corpotesto"/>
        <w:rPr>
          <w:rFonts w:cstheme="minorHAnsi"/>
          <w:b/>
          <w:sz w:val="20"/>
          <w:szCs w:val="20"/>
        </w:rPr>
      </w:pPr>
      <w:r w:rsidRPr="00C47D6D">
        <w:rPr>
          <w:rFonts w:cstheme="minorHAnsi"/>
          <w:b/>
          <w:sz w:val="20"/>
          <w:szCs w:val="20"/>
        </w:rPr>
        <w:t>APPROCCIO PEDAGOGICO E METODOLOGIE ADOTTATE</w:t>
      </w:r>
    </w:p>
    <w:p w:rsidR="00C47D6D" w:rsidRPr="00C47D6D" w:rsidRDefault="00C47D6D" w:rsidP="00C47D6D">
      <w:pPr>
        <w:pStyle w:val="Corpotesto"/>
        <w:jc w:val="both"/>
        <w:rPr>
          <w:rFonts w:cstheme="minorHAnsi"/>
          <w:sz w:val="20"/>
          <w:szCs w:val="20"/>
        </w:rPr>
      </w:pPr>
      <w:r w:rsidRPr="00C47D6D">
        <w:rPr>
          <w:rFonts w:cstheme="minorHAnsi"/>
          <w:sz w:val="20"/>
          <w:szCs w:val="20"/>
        </w:rPr>
        <w:t>Nel corso dell'intero anno scolastico si è adottato l'approccio del reader’s response per sollecitare gli allievi ad un rapporto interattivo con il testo che potesse facilitare un livello di consapevolezza sempre più alto del ruolo attivo del lettore nella costruzione del senso e delle possibili interpretazioni. Si è pertanto lavorato assiduamente per sollecitare gli allievi ad appropriarsi di una serie di strumenti metodologici utili  a mettere in atto percorsi di lettura testualmente corretti. La scelta ha inteso evitare allo studente le forzature nell’individuazione e interpretazioni delli messaggio/i del testo che derivano dall'abitudine di limitare l'approccio testuale ad una reazione emotiva immediata. Pur essendo questa stata valorizzata, si sono sollecitare risposte razionalizzate che meglio permettono di focalizzare le problematiche, le tematiche e, naturalmente, le scelte stilistiche effettuate. Si è incoraggiata continuamente la riflessione sul significato delle scelte stilistiche, rispetto al messaggio, al  contesto di riferimento anche a livello diacronico per poter creare condizioni favorevoli ad attualizzare e problematizzare i temi/problemi studiati in modo critico e consapevole. Si è inoltre lavorato avendo cura di integrare approcci di analisi molteplici e sintesi significative in un più ampio contesto anche attraverso analisi comparate. Questo al fine di sostenere gli allievi in un percorso di potenziamento delle capacità di sintesi. In particolare, si è fatto costante riferimento ai macrotemi del rapporto lettore — testo - contesto, della letteratura come codice antropologico, della coscienza, della morte del tempo, della responsabilità individuale delle scelte e del senso dell’esistenza. Tutto ciò ha consentito un agile raccordo con gli altri percorsi di studio e creato fertili contaminazioni con percorsi pluri e transdisciplinari sempre a livello testuale.</w:t>
      </w:r>
    </w:p>
    <w:p w:rsidR="00C47D6D" w:rsidRPr="00C47D6D" w:rsidRDefault="00C47D6D" w:rsidP="00C47D6D">
      <w:pPr>
        <w:pStyle w:val="Corpotesto"/>
        <w:jc w:val="both"/>
        <w:rPr>
          <w:rFonts w:cstheme="minorHAnsi"/>
          <w:sz w:val="20"/>
          <w:szCs w:val="20"/>
        </w:rPr>
      </w:pPr>
      <w:r w:rsidRPr="00C47D6D">
        <w:rPr>
          <w:rFonts w:cstheme="minorHAnsi"/>
          <w:sz w:val="20"/>
          <w:szCs w:val="20"/>
        </w:rPr>
        <w:t>In considerazione della necessità degli allievi di maturare competenze e abilità utili a leggere la realtà che li circonda anche in una dimensione plurale, si è privilegiata la lettura, l’analisi e l'ipotesi di interpretazioni critiche di testi e documenti letterari e culturali che, dopo un’ attenta attenzione agli aspetti connotativi del linguaggio letterario e non, in sintonia con la lettura del testo The Reluctant Fundamentalist permettessero un graduale approfondimento delle tematiche delle migrazioni, la cultura dei colonizzatori e dei colonizzati, la rivoluzione industriale e tecnologica e le loro conseguenze, la centralità dell'individuo e la natura delle sue relazioni con il/i diverso/i , la coscienza , il tempo e il suo rapporto con l'esistenza.</w:t>
      </w:r>
    </w:p>
    <w:p w:rsidR="00C47D6D" w:rsidRPr="00C47D6D" w:rsidRDefault="00C47D6D" w:rsidP="00C47D6D">
      <w:pPr>
        <w:pStyle w:val="Corpotesto"/>
        <w:jc w:val="both"/>
        <w:rPr>
          <w:rFonts w:cstheme="minorHAnsi"/>
          <w:sz w:val="20"/>
          <w:szCs w:val="20"/>
        </w:rPr>
      </w:pPr>
      <w:r w:rsidRPr="00C47D6D">
        <w:rPr>
          <w:rFonts w:cstheme="minorHAnsi"/>
          <w:sz w:val="20"/>
          <w:szCs w:val="20"/>
        </w:rPr>
        <w:t>Questa modalità ha previsto una costante reintroduzione a spirale dei temi trasversali sopra citati e ha permesso di mettere a fuoco il dialogo intertestuale e tematico tra coscienza, scrittura, tecniche narrative e di lettura del mondo contemporaneo e dei suoi rapporti con la tradizione.</w:t>
      </w:r>
    </w:p>
    <w:p w:rsidR="00C47D6D" w:rsidRPr="00C47D6D" w:rsidRDefault="00C47D6D" w:rsidP="00C47D6D">
      <w:pPr>
        <w:pStyle w:val="Corpotesto"/>
        <w:rPr>
          <w:rFonts w:cstheme="minorHAnsi"/>
          <w:b/>
          <w:sz w:val="20"/>
          <w:szCs w:val="20"/>
        </w:rPr>
      </w:pPr>
      <w:r w:rsidRPr="00C47D6D">
        <w:rPr>
          <w:rFonts w:cstheme="minorHAnsi"/>
          <w:b/>
          <w:sz w:val="20"/>
          <w:szCs w:val="20"/>
        </w:rPr>
        <w:t>OPERAZIONI TESTUALI</w:t>
      </w:r>
    </w:p>
    <w:p w:rsidR="00C47D6D" w:rsidRPr="00C47D6D" w:rsidRDefault="00C47D6D" w:rsidP="00C47D6D">
      <w:pPr>
        <w:pStyle w:val="Corpotesto"/>
        <w:jc w:val="both"/>
        <w:rPr>
          <w:rFonts w:cstheme="minorHAnsi"/>
          <w:sz w:val="20"/>
          <w:szCs w:val="20"/>
        </w:rPr>
      </w:pPr>
      <w:r w:rsidRPr="00C47D6D">
        <w:rPr>
          <w:rFonts w:cstheme="minorHAnsi"/>
          <w:sz w:val="20"/>
          <w:szCs w:val="20"/>
        </w:rPr>
        <w:t>In particolare, per quanto attiene le procedure di analisi dei testi narrativi, a partire dal titolo si è sempre proceduto con attività di comprensione del livello denotativo per procedere quindi con l’analisi strutturale dei testi, la loro funzione nell'economia del testo per giungere quindi all’ analisi e all’interpretazione critica delle modalità narrative (narratori, forme della caratterizzazione, setting, uso del linguaggio nei suoi livelli connotativi, messaggio e intenzione narrativa con riferimento alla posizione del lettore e al dialogo silenzioso che ogni testo instaura con gli altri testi del suo tempo e di altri periodi (intertestualità).</w:t>
      </w:r>
    </w:p>
    <w:p w:rsidR="00C47D6D" w:rsidRPr="00C47D6D" w:rsidRDefault="00C47D6D" w:rsidP="00C47D6D">
      <w:pPr>
        <w:pStyle w:val="Corpotesto"/>
        <w:jc w:val="both"/>
        <w:rPr>
          <w:rFonts w:cstheme="minorHAnsi"/>
          <w:sz w:val="20"/>
          <w:szCs w:val="20"/>
        </w:rPr>
      </w:pPr>
      <w:r w:rsidRPr="00C47D6D">
        <w:rPr>
          <w:rFonts w:cstheme="minorHAnsi"/>
          <w:sz w:val="20"/>
          <w:szCs w:val="20"/>
        </w:rPr>
        <w:t>Nell'ambito dello studio dei testi moderni e postmoderni si è assegnata particolare importanza alla tematica dell'intertestualità, la parodia e il dialogo con il dialogo intra e interestule con la tradizione.</w:t>
      </w:r>
    </w:p>
    <w:p w:rsidR="00C47D6D" w:rsidRPr="00C47D6D" w:rsidRDefault="00C47D6D" w:rsidP="00C47D6D">
      <w:pPr>
        <w:pStyle w:val="Corpotesto"/>
        <w:rPr>
          <w:rFonts w:cstheme="minorHAnsi"/>
          <w:b/>
          <w:sz w:val="20"/>
          <w:szCs w:val="20"/>
        </w:rPr>
      </w:pPr>
      <w:r w:rsidRPr="00C47D6D">
        <w:rPr>
          <w:rFonts w:cstheme="minorHAnsi"/>
          <w:b/>
          <w:sz w:val="20"/>
          <w:szCs w:val="20"/>
        </w:rPr>
        <w:t>VERIFICHE E VALUTAZIONI</w:t>
      </w:r>
    </w:p>
    <w:p w:rsidR="00C47D6D" w:rsidRPr="00C47D6D" w:rsidRDefault="00C47D6D" w:rsidP="00C47D6D">
      <w:pPr>
        <w:pStyle w:val="Corpotesto"/>
        <w:jc w:val="both"/>
        <w:rPr>
          <w:rFonts w:cstheme="minorHAnsi"/>
          <w:sz w:val="20"/>
          <w:szCs w:val="20"/>
        </w:rPr>
      </w:pPr>
      <w:r w:rsidRPr="00C47D6D">
        <w:rPr>
          <w:rFonts w:cstheme="minorHAnsi"/>
          <w:sz w:val="20"/>
          <w:szCs w:val="20"/>
        </w:rPr>
        <w:lastRenderedPageBreak/>
        <w:t xml:space="preserve">Le verifiche, intese come accertamento dei livelli di conoscenza e di performance linguistica e operativa (analisi e sintesi relativamente a testi e percorsi) sono state effettuate attraverso produzione di analisi testuali, brevi testi argomentativi, risposte a quesiti e sintesi significative costruite per lo più secondo le convenzioni dell'analisi testuale, dello short essay e la stesura di documenti da pubblicare in rete secondo una modalità blended che gli allievi hanno utilizzato e che meglio permette di monitorare il processo di apprendimento individuale. La comunicazione orale e le competenze ad esse collegate (contenuti di carattere testuale e tematico, storico-letterarie, di percorsi e contestualizzazione testuale ed intertestuale) sono state attivate e verificate attraverso colloqui ed attività di reporting e public speaking davanti ai compagni. Si sono effettuate 3 verifiche scritte nel corso del | Quadrimestre e n. 3 verifiche scritte nel corso del Il Quadrimestre. </w:t>
      </w:r>
    </w:p>
    <w:p w:rsidR="0042710B" w:rsidRPr="00C47D6D" w:rsidRDefault="00C47D6D" w:rsidP="00C47D6D">
      <w:pPr>
        <w:pStyle w:val="Corpotesto"/>
        <w:rPr>
          <w:rFonts w:cstheme="minorHAnsi"/>
          <w:sz w:val="18"/>
          <w:szCs w:val="18"/>
        </w:rPr>
      </w:pPr>
      <w:r w:rsidRPr="00C47D6D">
        <w:rPr>
          <w:rFonts w:cstheme="minorHAnsi"/>
          <w:sz w:val="20"/>
          <w:szCs w:val="20"/>
        </w:rPr>
        <w:t>Le valutazioni orali si sono basate su almeno due verifiche individuali per Quadrimestre,  sul costante monitoraggio della qualità e della quantità dell'interazione e degli interventi (sempre sollecitati) nel corso delle attività didattiche e dei compiti assegnati per casa e i prodotti realizzati dagli allievi e depositati sul sito nella sezione dedicate alla classe per l'anno scolastico in corso e visibili consultan</w:t>
      </w:r>
      <w:r>
        <w:rPr>
          <w:rFonts w:cstheme="minorHAnsi"/>
          <w:sz w:val="20"/>
          <w:szCs w:val="20"/>
        </w:rPr>
        <w:t xml:space="preserve">do le distinte aree di studio, </w:t>
      </w:r>
      <w:r w:rsidRPr="00C47D6D">
        <w:rPr>
          <w:rFonts w:cstheme="minorHAnsi"/>
          <w:sz w:val="20"/>
          <w:szCs w:val="20"/>
        </w:rPr>
        <w:t>all’URL</w:t>
      </w:r>
      <w:r>
        <w:rPr>
          <w:rFonts w:cstheme="minorHAnsi"/>
          <w:sz w:val="20"/>
          <w:szCs w:val="20"/>
        </w:rPr>
        <w:t xml:space="preserve">: </w:t>
      </w:r>
      <w:r w:rsidRPr="00C47D6D">
        <w:rPr>
          <w:rFonts w:cstheme="minorHAnsi"/>
          <w:sz w:val="20"/>
          <w:szCs w:val="20"/>
        </w:rPr>
        <w:t xml:space="preserve"> </w:t>
      </w:r>
      <w:r w:rsidRPr="00C47D6D">
        <w:rPr>
          <w:rFonts w:cstheme="minorHAnsi"/>
          <w:sz w:val="18"/>
          <w:szCs w:val="18"/>
        </w:rPr>
        <w:t>&lt;http://www.marilenabeltramini.it/schoolwork1718/readInteracting.php?act=readTask&amp;tid=55&gt;</w:t>
      </w:r>
    </w:p>
    <w:p w:rsidR="00C41756" w:rsidRPr="00E6312C" w:rsidRDefault="00211BE2" w:rsidP="00211BE2">
      <w:pPr>
        <w:pStyle w:val="Corpotesto"/>
        <w:jc w:val="both"/>
        <w:rPr>
          <w:rFonts w:cstheme="minorHAnsi"/>
          <w:sz w:val="20"/>
          <w:szCs w:val="20"/>
        </w:rPr>
      </w:pPr>
      <w:r w:rsidRPr="003A5679">
        <w:rPr>
          <w:rFonts w:cstheme="minorHAnsi"/>
          <w:sz w:val="20"/>
          <w:szCs w:val="20"/>
        </w:rPr>
        <w:t>Cerv</w:t>
      </w:r>
      <w:r>
        <w:rPr>
          <w:rFonts w:cstheme="minorHAnsi"/>
          <w:sz w:val="20"/>
          <w:szCs w:val="20"/>
        </w:rPr>
        <w:t>ignano del Friuli 15 maggio 2019</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C41756" w:rsidRPr="00E6312C">
        <w:rPr>
          <w:rFonts w:cstheme="minorHAnsi"/>
          <w:sz w:val="20"/>
          <w:szCs w:val="20"/>
        </w:rPr>
        <w:t>L’insegnante, …………………………………………….</w:t>
      </w:r>
    </w:p>
    <w:p w:rsidR="00C41756" w:rsidRPr="00E6312C" w:rsidRDefault="00C41756" w:rsidP="00331ABC">
      <w:pPr>
        <w:rPr>
          <w:rFonts w:asciiTheme="minorHAnsi" w:hAnsiTheme="minorHAnsi" w:cstheme="minorHAnsi"/>
          <w:sz w:val="20"/>
          <w:szCs w:val="20"/>
        </w:rPr>
      </w:pPr>
    </w:p>
    <w:p w:rsidR="00C41756" w:rsidRPr="00E6312C" w:rsidRDefault="00C41756" w:rsidP="00331ABC">
      <w:pPr>
        <w:rPr>
          <w:rFonts w:asciiTheme="minorHAnsi" w:hAnsiTheme="minorHAnsi" w:cstheme="minorHAnsi"/>
          <w:sz w:val="20"/>
          <w:szCs w:val="20"/>
        </w:rPr>
      </w:pPr>
    </w:p>
    <w:p w:rsidR="00C41756" w:rsidRPr="00E6312C" w:rsidRDefault="00C41756" w:rsidP="00331ABC">
      <w:pPr>
        <w:rPr>
          <w:rFonts w:asciiTheme="minorHAnsi" w:hAnsiTheme="minorHAnsi" w:cstheme="minorHAnsi"/>
          <w:sz w:val="20"/>
          <w:szCs w:val="20"/>
        </w:rPr>
      </w:pPr>
      <w:r w:rsidRPr="00E6312C">
        <w:rPr>
          <w:rFonts w:asciiTheme="minorHAnsi" w:hAnsiTheme="minorHAnsi" w:cstheme="minorHAnsi"/>
          <w:sz w:val="20"/>
          <w:szCs w:val="20"/>
        </w:rPr>
        <w:t>Gli allievi</w:t>
      </w:r>
    </w:p>
    <w:p w:rsidR="00C41756" w:rsidRPr="00E6312C" w:rsidRDefault="00C41756" w:rsidP="00331ABC">
      <w:pPr>
        <w:rPr>
          <w:rFonts w:asciiTheme="minorHAnsi" w:hAnsiTheme="minorHAnsi" w:cstheme="minorHAnsi"/>
          <w:sz w:val="20"/>
          <w:szCs w:val="20"/>
        </w:rPr>
      </w:pPr>
    </w:p>
    <w:p w:rsidR="00C41756" w:rsidRDefault="00C41756" w:rsidP="00331ABC">
      <w:pPr>
        <w:rPr>
          <w:sz w:val="20"/>
          <w:szCs w:val="20"/>
        </w:rPr>
      </w:pPr>
      <w:r>
        <w:rPr>
          <w:sz w:val="20"/>
          <w:szCs w:val="20"/>
        </w:rPr>
        <w:t>…………………………………………………………….</w:t>
      </w:r>
    </w:p>
    <w:p w:rsidR="00C41756" w:rsidRDefault="00C41756" w:rsidP="00331ABC">
      <w:pPr>
        <w:rPr>
          <w:sz w:val="20"/>
          <w:szCs w:val="20"/>
        </w:rPr>
      </w:pPr>
    </w:p>
    <w:p w:rsidR="00211BE2" w:rsidRDefault="00211BE2" w:rsidP="00331ABC">
      <w:pPr>
        <w:rPr>
          <w:sz w:val="20"/>
          <w:szCs w:val="20"/>
        </w:rPr>
      </w:pPr>
    </w:p>
    <w:p w:rsidR="00C41756" w:rsidRPr="000125A6" w:rsidRDefault="00C41756" w:rsidP="00C41756">
      <w:pPr>
        <w:rPr>
          <w:sz w:val="20"/>
          <w:szCs w:val="20"/>
        </w:rPr>
      </w:pPr>
      <w:r>
        <w:rPr>
          <w:sz w:val="20"/>
          <w:szCs w:val="20"/>
        </w:rPr>
        <w:t>…………………………………………………………….</w:t>
      </w:r>
    </w:p>
    <w:p w:rsidR="00C41756" w:rsidRDefault="00C41756" w:rsidP="00331ABC">
      <w:pPr>
        <w:rPr>
          <w:sz w:val="20"/>
          <w:szCs w:val="20"/>
        </w:rPr>
      </w:pPr>
    </w:p>
    <w:p w:rsidR="0042710B" w:rsidRDefault="0042710B" w:rsidP="00331ABC">
      <w:pPr>
        <w:rPr>
          <w:sz w:val="20"/>
          <w:szCs w:val="20"/>
        </w:rPr>
      </w:pPr>
    </w:p>
    <w:p w:rsidR="00406DE2" w:rsidRDefault="00406DE2" w:rsidP="00331ABC">
      <w:pPr>
        <w:rPr>
          <w:sz w:val="20"/>
          <w:szCs w:val="20"/>
        </w:rPr>
      </w:pPr>
    </w:p>
    <w:sectPr w:rsidR="00406DE2" w:rsidSect="004C6705">
      <w:headerReference w:type="even" r:id="rId55"/>
      <w:headerReference w:type="default" r:id="rId56"/>
      <w:footerReference w:type="even" r:id="rId57"/>
      <w:footerReference w:type="default" r:id="rId58"/>
      <w:headerReference w:type="first" r:id="rId59"/>
      <w:footerReference w:type="first" r:id="rId60"/>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CDE" w:rsidRDefault="00DF4CDE" w:rsidP="004C6705">
      <w:r>
        <w:separator/>
      </w:r>
    </w:p>
  </w:endnote>
  <w:endnote w:type="continuationSeparator" w:id="0">
    <w:p w:rsidR="00DF4CDE" w:rsidRDefault="00DF4CDE" w:rsidP="004C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eelawadee">
    <w:altName w:val="Leelawadee UI"/>
    <w:panose1 w:val="020B0502040204020203"/>
    <w:charset w:val="DE"/>
    <w:family w:val="swiss"/>
    <w:pitch w:val="variable"/>
    <w:sig w:usb0="00000000" w:usb1="00000000" w:usb2="00000000" w:usb3="00000000" w:csb0="00010001" w:csb1="00000000"/>
  </w:font>
  <w:font w:name="merriweather">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91" w:rsidRDefault="00596A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501055"/>
      <w:docPartObj>
        <w:docPartGallery w:val="Page Numbers (Bottom of Page)"/>
        <w:docPartUnique/>
      </w:docPartObj>
    </w:sdtPr>
    <w:sdtEndPr>
      <w:rPr>
        <w:sz w:val="18"/>
        <w:szCs w:val="18"/>
      </w:rPr>
    </w:sdtEndPr>
    <w:sdtContent>
      <w:p w:rsidR="00596A91" w:rsidRPr="004C6705" w:rsidRDefault="00596A91">
        <w:pPr>
          <w:pStyle w:val="Pidipagina"/>
          <w:jc w:val="right"/>
          <w:rPr>
            <w:sz w:val="18"/>
            <w:szCs w:val="18"/>
          </w:rPr>
        </w:pPr>
        <w:r w:rsidRPr="004C6705">
          <w:rPr>
            <w:sz w:val="18"/>
            <w:szCs w:val="18"/>
          </w:rPr>
          <w:fldChar w:fldCharType="begin"/>
        </w:r>
        <w:r w:rsidRPr="004C6705">
          <w:rPr>
            <w:sz w:val="18"/>
            <w:szCs w:val="18"/>
          </w:rPr>
          <w:instrText>PAGE   \* MERGEFORMAT</w:instrText>
        </w:r>
        <w:r w:rsidRPr="004C6705">
          <w:rPr>
            <w:sz w:val="18"/>
            <w:szCs w:val="18"/>
          </w:rPr>
          <w:fldChar w:fldCharType="separate"/>
        </w:r>
        <w:r w:rsidR="001A0623">
          <w:rPr>
            <w:noProof/>
            <w:sz w:val="18"/>
            <w:szCs w:val="18"/>
          </w:rPr>
          <w:t>9</w:t>
        </w:r>
        <w:r w:rsidRPr="004C6705">
          <w:rPr>
            <w:sz w:val="18"/>
            <w:szCs w:val="18"/>
          </w:rPr>
          <w:fldChar w:fldCharType="end"/>
        </w:r>
      </w:p>
    </w:sdtContent>
  </w:sdt>
  <w:p w:rsidR="00596A91" w:rsidRDefault="00596A9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91" w:rsidRDefault="00596A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CDE" w:rsidRDefault="00DF4CDE" w:rsidP="004C6705">
      <w:r>
        <w:separator/>
      </w:r>
    </w:p>
  </w:footnote>
  <w:footnote w:type="continuationSeparator" w:id="0">
    <w:p w:rsidR="00DF4CDE" w:rsidRDefault="00DF4CDE" w:rsidP="004C6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91" w:rsidRDefault="00596A9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91" w:rsidRDefault="00596A9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91" w:rsidRDefault="00596A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3"/>
    <w:lvl w:ilvl="0">
      <w:numFmt w:val="bullet"/>
      <w:lvlText w:val="-"/>
      <w:lvlJc w:val="left"/>
      <w:pPr>
        <w:tabs>
          <w:tab w:val="num" w:pos="0"/>
        </w:tabs>
        <w:ind w:left="217" w:hanging="217"/>
      </w:pPr>
      <w:rPr>
        <w:rFonts w:ascii="Verdana" w:hAnsi="Verdana" w:cs="Verdana" w:hint="default"/>
        <w:color w:val="000D66"/>
        <w:position w:val="0"/>
        <w:sz w:val="22"/>
        <w:szCs w:val="22"/>
        <w:vertAlign w:val="baseline"/>
        <w:lang w:val="en-US"/>
      </w:rPr>
    </w:lvl>
    <w:lvl w:ilvl="1">
      <w:start w:val="1"/>
      <w:numFmt w:val="bullet"/>
      <w:lvlText w:val="-"/>
      <w:lvlJc w:val="left"/>
      <w:pPr>
        <w:tabs>
          <w:tab w:val="num" w:pos="0"/>
        </w:tabs>
        <w:ind w:left="502" w:hanging="262"/>
      </w:pPr>
      <w:rPr>
        <w:rFonts w:ascii="Verdana" w:hAnsi="Verdana" w:cs="Verdana" w:hint="default"/>
        <w:color w:val="000D66"/>
        <w:position w:val="0"/>
        <w:sz w:val="24"/>
        <w:szCs w:val="24"/>
        <w:vertAlign w:val="baseline"/>
        <w:lang w:val="en-US"/>
      </w:rPr>
    </w:lvl>
    <w:lvl w:ilvl="2">
      <w:start w:val="1"/>
      <w:numFmt w:val="bullet"/>
      <w:lvlText w:val="-"/>
      <w:lvlJc w:val="left"/>
      <w:pPr>
        <w:tabs>
          <w:tab w:val="num" w:pos="0"/>
        </w:tabs>
        <w:ind w:left="742" w:hanging="262"/>
      </w:pPr>
      <w:rPr>
        <w:rFonts w:ascii="Verdana" w:hAnsi="Verdana" w:cs="Verdana" w:hint="default"/>
        <w:color w:val="000D66"/>
        <w:position w:val="0"/>
        <w:sz w:val="24"/>
        <w:szCs w:val="24"/>
        <w:vertAlign w:val="baseline"/>
        <w:lang w:val="en-US"/>
      </w:rPr>
    </w:lvl>
    <w:lvl w:ilvl="3">
      <w:start w:val="1"/>
      <w:numFmt w:val="bullet"/>
      <w:lvlText w:val="-"/>
      <w:lvlJc w:val="left"/>
      <w:pPr>
        <w:tabs>
          <w:tab w:val="num" w:pos="0"/>
        </w:tabs>
        <w:ind w:left="982" w:hanging="262"/>
      </w:pPr>
      <w:rPr>
        <w:rFonts w:ascii="Verdana" w:hAnsi="Verdana" w:cs="Verdana" w:hint="default"/>
        <w:color w:val="000D66"/>
        <w:position w:val="0"/>
        <w:sz w:val="24"/>
        <w:szCs w:val="24"/>
        <w:vertAlign w:val="baseline"/>
        <w:lang w:val="en-US"/>
      </w:rPr>
    </w:lvl>
    <w:lvl w:ilvl="4">
      <w:start w:val="1"/>
      <w:numFmt w:val="bullet"/>
      <w:lvlText w:val="-"/>
      <w:lvlJc w:val="left"/>
      <w:pPr>
        <w:tabs>
          <w:tab w:val="num" w:pos="0"/>
        </w:tabs>
        <w:ind w:left="1222" w:hanging="262"/>
      </w:pPr>
      <w:rPr>
        <w:rFonts w:ascii="Verdana" w:hAnsi="Verdana" w:cs="Verdana" w:hint="default"/>
        <w:color w:val="000D66"/>
        <w:position w:val="0"/>
        <w:sz w:val="24"/>
        <w:szCs w:val="24"/>
        <w:vertAlign w:val="baseline"/>
        <w:lang w:val="en-US"/>
      </w:rPr>
    </w:lvl>
    <w:lvl w:ilvl="5">
      <w:start w:val="1"/>
      <w:numFmt w:val="bullet"/>
      <w:lvlText w:val="-"/>
      <w:lvlJc w:val="left"/>
      <w:pPr>
        <w:tabs>
          <w:tab w:val="num" w:pos="0"/>
        </w:tabs>
        <w:ind w:left="1462" w:hanging="262"/>
      </w:pPr>
      <w:rPr>
        <w:rFonts w:ascii="Verdana" w:hAnsi="Verdana" w:cs="Verdana" w:hint="default"/>
        <w:color w:val="000D66"/>
        <w:position w:val="0"/>
        <w:sz w:val="24"/>
        <w:szCs w:val="24"/>
        <w:vertAlign w:val="baseline"/>
        <w:lang w:val="en-US"/>
      </w:rPr>
    </w:lvl>
    <w:lvl w:ilvl="6">
      <w:start w:val="1"/>
      <w:numFmt w:val="bullet"/>
      <w:lvlText w:val="-"/>
      <w:lvlJc w:val="left"/>
      <w:pPr>
        <w:tabs>
          <w:tab w:val="num" w:pos="0"/>
        </w:tabs>
        <w:ind w:left="1702" w:hanging="262"/>
      </w:pPr>
      <w:rPr>
        <w:rFonts w:ascii="Verdana" w:hAnsi="Verdana" w:cs="Verdana" w:hint="default"/>
        <w:color w:val="000D66"/>
        <w:position w:val="0"/>
        <w:sz w:val="24"/>
        <w:szCs w:val="24"/>
        <w:vertAlign w:val="baseline"/>
        <w:lang w:val="en-US"/>
      </w:rPr>
    </w:lvl>
    <w:lvl w:ilvl="7">
      <w:start w:val="1"/>
      <w:numFmt w:val="bullet"/>
      <w:lvlText w:val="-"/>
      <w:lvlJc w:val="left"/>
      <w:pPr>
        <w:tabs>
          <w:tab w:val="num" w:pos="0"/>
        </w:tabs>
        <w:ind w:left="1942" w:hanging="262"/>
      </w:pPr>
      <w:rPr>
        <w:rFonts w:ascii="Verdana" w:hAnsi="Verdana" w:cs="Verdana" w:hint="default"/>
        <w:color w:val="000D66"/>
        <w:position w:val="0"/>
        <w:sz w:val="24"/>
        <w:szCs w:val="24"/>
        <w:vertAlign w:val="baseline"/>
        <w:lang w:val="en-US"/>
      </w:rPr>
    </w:lvl>
    <w:lvl w:ilvl="8">
      <w:start w:val="1"/>
      <w:numFmt w:val="bullet"/>
      <w:lvlText w:val="-"/>
      <w:lvlJc w:val="left"/>
      <w:pPr>
        <w:tabs>
          <w:tab w:val="num" w:pos="0"/>
        </w:tabs>
        <w:ind w:left="2182" w:hanging="262"/>
      </w:pPr>
      <w:rPr>
        <w:rFonts w:ascii="Verdana" w:hAnsi="Verdana" w:cs="Verdana" w:hint="default"/>
        <w:color w:val="000D66"/>
        <w:position w:val="0"/>
        <w:sz w:val="24"/>
        <w:szCs w:val="24"/>
        <w:vertAlign w:val="baseline"/>
        <w:lang w:val="en-US"/>
      </w:rPr>
    </w:lvl>
  </w:abstractNum>
  <w:abstractNum w:abstractNumId="1">
    <w:nsid w:val="00000003"/>
    <w:multiLevelType w:val="multilevel"/>
    <w:tmpl w:val="00000003"/>
    <w:name w:val="WW8Num9"/>
    <w:lvl w:ilvl="0">
      <w:numFmt w:val="bullet"/>
      <w:lvlText w:val="-"/>
      <w:lvlJc w:val="left"/>
      <w:pPr>
        <w:tabs>
          <w:tab w:val="num" w:pos="0"/>
        </w:tabs>
        <w:ind w:left="217" w:hanging="217"/>
      </w:pPr>
      <w:rPr>
        <w:rFonts w:ascii="Verdana" w:hAnsi="Verdana" w:cs="Verdana" w:hint="default"/>
        <w:color w:val="000D66"/>
        <w:position w:val="0"/>
        <w:sz w:val="22"/>
        <w:szCs w:val="22"/>
        <w:vertAlign w:val="baseline"/>
        <w:lang w:val="en-US"/>
      </w:rPr>
    </w:lvl>
    <w:lvl w:ilvl="1">
      <w:start w:val="1"/>
      <w:numFmt w:val="bullet"/>
      <w:lvlText w:val="-"/>
      <w:lvlJc w:val="left"/>
      <w:pPr>
        <w:tabs>
          <w:tab w:val="num" w:pos="0"/>
        </w:tabs>
        <w:ind w:left="502" w:hanging="262"/>
      </w:pPr>
      <w:rPr>
        <w:rFonts w:ascii="Verdana" w:hAnsi="Verdana" w:cs="Verdana" w:hint="default"/>
        <w:color w:val="000D66"/>
        <w:position w:val="0"/>
        <w:sz w:val="24"/>
        <w:szCs w:val="24"/>
        <w:vertAlign w:val="baseline"/>
        <w:lang w:val="en-US"/>
      </w:rPr>
    </w:lvl>
    <w:lvl w:ilvl="2">
      <w:start w:val="1"/>
      <w:numFmt w:val="bullet"/>
      <w:lvlText w:val="-"/>
      <w:lvlJc w:val="left"/>
      <w:pPr>
        <w:tabs>
          <w:tab w:val="num" w:pos="0"/>
        </w:tabs>
        <w:ind w:left="742" w:hanging="262"/>
      </w:pPr>
      <w:rPr>
        <w:rFonts w:ascii="Verdana" w:hAnsi="Verdana" w:cs="Verdana" w:hint="default"/>
        <w:color w:val="000D66"/>
        <w:position w:val="0"/>
        <w:sz w:val="24"/>
        <w:szCs w:val="24"/>
        <w:vertAlign w:val="baseline"/>
        <w:lang w:val="en-US"/>
      </w:rPr>
    </w:lvl>
    <w:lvl w:ilvl="3">
      <w:start w:val="1"/>
      <w:numFmt w:val="bullet"/>
      <w:lvlText w:val="-"/>
      <w:lvlJc w:val="left"/>
      <w:pPr>
        <w:tabs>
          <w:tab w:val="num" w:pos="0"/>
        </w:tabs>
        <w:ind w:left="982" w:hanging="262"/>
      </w:pPr>
      <w:rPr>
        <w:rFonts w:ascii="Verdana" w:hAnsi="Verdana" w:cs="Verdana" w:hint="default"/>
        <w:color w:val="000D66"/>
        <w:position w:val="0"/>
        <w:sz w:val="24"/>
        <w:szCs w:val="24"/>
        <w:vertAlign w:val="baseline"/>
        <w:lang w:val="en-US"/>
      </w:rPr>
    </w:lvl>
    <w:lvl w:ilvl="4">
      <w:start w:val="1"/>
      <w:numFmt w:val="bullet"/>
      <w:lvlText w:val="-"/>
      <w:lvlJc w:val="left"/>
      <w:pPr>
        <w:tabs>
          <w:tab w:val="num" w:pos="0"/>
        </w:tabs>
        <w:ind w:left="1222" w:hanging="262"/>
      </w:pPr>
      <w:rPr>
        <w:rFonts w:ascii="Verdana" w:hAnsi="Verdana" w:cs="Verdana" w:hint="default"/>
        <w:color w:val="000D66"/>
        <w:position w:val="0"/>
        <w:sz w:val="24"/>
        <w:szCs w:val="24"/>
        <w:vertAlign w:val="baseline"/>
        <w:lang w:val="en-US"/>
      </w:rPr>
    </w:lvl>
    <w:lvl w:ilvl="5">
      <w:start w:val="1"/>
      <w:numFmt w:val="bullet"/>
      <w:lvlText w:val="-"/>
      <w:lvlJc w:val="left"/>
      <w:pPr>
        <w:tabs>
          <w:tab w:val="num" w:pos="0"/>
        </w:tabs>
        <w:ind w:left="1462" w:hanging="262"/>
      </w:pPr>
      <w:rPr>
        <w:rFonts w:ascii="Verdana" w:hAnsi="Verdana" w:cs="Verdana" w:hint="default"/>
        <w:color w:val="000D66"/>
        <w:position w:val="0"/>
        <w:sz w:val="24"/>
        <w:szCs w:val="24"/>
        <w:vertAlign w:val="baseline"/>
        <w:lang w:val="en-US"/>
      </w:rPr>
    </w:lvl>
    <w:lvl w:ilvl="6">
      <w:start w:val="1"/>
      <w:numFmt w:val="bullet"/>
      <w:lvlText w:val="-"/>
      <w:lvlJc w:val="left"/>
      <w:pPr>
        <w:tabs>
          <w:tab w:val="num" w:pos="0"/>
        </w:tabs>
        <w:ind w:left="1702" w:hanging="262"/>
      </w:pPr>
      <w:rPr>
        <w:rFonts w:ascii="Verdana" w:hAnsi="Verdana" w:cs="Verdana" w:hint="default"/>
        <w:color w:val="000D66"/>
        <w:position w:val="0"/>
        <w:sz w:val="24"/>
        <w:szCs w:val="24"/>
        <w:vertAlign w:val="baseline"/>
        <w:lang w:val="en-US"/>
      </w:rPr>
    </w:lvl>
    <w:lvl w:ilvl="7">
      <w:start w:val="1"/>
      <w:numFmt w:val="bullet"/>
      <w:lvlText w:val="-"/>
      <w:lvlJc w:val="left"/>
      <w:pPr>
        <w:tabs>
          <w:tab w:val="num" w:pos="0"/>
        </w:tabs>
        <w:ind w:left="1942" w:hanging="262"/>
      </w:pPr>
      <w:rPr>
        <w:rFonts w:ascii="Verdana" w:hAnsi="Verdana" w:cs="Verdana" w:hint="default"/>
        <w:color w:val="000D66"/>
        <w:position w:val="0"/>
        <w:sz w:val="24"/>
        <w:szCs w:val="24"/>
        <w:vertAlign w:val="baseline"/>
        <w:lang w:val="en-US"/>
      </w:rPr>
    </w:lvl>
    <w:lvl w:ilvl="8">
      <w:start w:val="1"/>
      <w:numFmt w:val="bullet"/>
      <w:lvlText w:val="-"/>
      <w:lvlJc w:val="left"/>
      <w:pPr>
        <w:tabs>
          <w:tab w:val="num" w:pos="0"/>
        </w:tabs>
        <w:ind w:left="2182" w:hanging="262"/>
      </w:pPr>
      <w:rPr>
        <w:rFonts w:ascii="Verdana" w:hAnsi="Verdana" w:cs="Verdana" w:hint="default"/>
        <w:color w:val="000D66"/>
        <w:position w:val="0"/>
        <w:sz w:val="24"/>
        <w:szCs w:val="24"/>
        <w:vertAlign w:val="baseline"/>
        <w:lang w:val="en-US"/>
      </w:rPr>
    </w:lvl>
  </w:abstractNum>
  <w:abstractNum w:abstractNumId="2">
    <w:nsid w:val="00000004"/>
    <w:multiLevelType w:val="multilevel"/>
    <w:tmpl w:val="00000004"/>
    <w:name w:val="WW8Num12"/>
    <w:lvl w:ilvl="0">
      <w:numFmt w:val="bullet"/>
      <w:lvlText w:val="-"/>
      <w:lvlJc w:val="left"/>
      <w:pPr>
        <w:tabs>
          <w:tab w:val="num" w:pos="0"/>
        </w:tabs>
        <w:ind w:left="217" w:hanging="217"/>
      </w:pPr>
      <w:rPr>
        <w:rFonts w:ascii="Verdana" w:hAnsi="Verdana" w:cs="Verdana" w:hint="default"/>
        <w:color w:val="000D66"/>
        <w:position w:val="0"/>
        <w:sz w:val="22"/>
        <w:szCs w:val="22"/>
        <w:vertAlign w:val="baseline"/>
        <w:lang w:val="en-US"/>
      </w:rPr>
    </w:lvl>
    <w:lvl w:ilvl="1">
      <w:start w:val="1"/>
      <w:numFmt w:val="bullet"/>
      <w:lvlText w:val="-"/>
      <w:lvlJc w:val="left"/>
      <w:pPr>
        <w:tabs>
          <w:tab w:val="num" w:pos="0"/>
        </w:tabs>
        <w:ind w:left="502" w:hanging="262"/>
      </w:pPr>
      <w:rPr>
        <w:rFonts w:ascii="Verdana" w:hAnsi="Verdana" w:cs="Verdana" w:hint="default"/>
        <w:color w:val="000D66"/>
        <w:position w:val="0"/>
        <w:sz w:val="24"/>
        <w:szCs w:val="24"/>
        <w:vertAlign w:val="baseline"/>
        <w:lang w:val="en-US"/>
      </w:rPr>
    </w:lvl>
    <w:lvl w:ilvl="2">
      <w:start w:val="1"/>
      <w:numFmt w:val="bullet"/>
      <w:lvlText w:val="-"/>
      <w:lvlJc w:val="left"/>
      <w:pPr>
        <w:tabs>
          <w:tab w:val="num" w:pos="0"/>
        </w:tabs>
        <w:ind w:left="742" w:hanging="262"/>
      </w:pPr>
      <w:rPr>
        <w:rFonts w:ascii="Verdana" w:hAnsi="Verdana" w:cs="Verdana" w:hint="default"/>
        <w:color w:val="000D66"/>
        <w:position w:val="0"/>
        <w:sz w:val="24"/>
        <w:szCs w:val="24"/>
        <w:vertAlign w:val="baseline"/>
        <w:lang w:val="en-US"/>
      </w:rPr>
    </w:lvl>
    <w:lvl w:ilvl="3">
      <w:start w:val="1"/>
      <w:numFmt w:val="bullet"/>
      <w:lvlText w:val="-"/>
      <w:lvlJc w:val="left"/>
      <w:pPr>
        <w:tabs>
          <w:tab w:val="num" w:pos="0"/>
        </w:tabs>
        <w:ind w:left="982" w:hanging="262"/>
      </w:pPr>
      <w:rPr>
        <w:rFonts w:ascii="Verdana" w:hAnsi="Verdana" w:cs="Verdana" w:hint="default"/>
        <w:color w:val="000D66"/>
        <w:position w:val="0"/>
        <w:sz w:val="24"/>
        <w:szCs w:val="24"/>
        <w:vertAlign w:val="baseline"/>
        <w:lang w:val="en-US"/>
      </w:rPr>
    </w:lvl>
    <w:lvl w:ilvl="4">
      <w:start w:val="1"/>
      <w:numFmt w:val="bullet"/>
      <w:lvlText w:val="-"/>
      <w:lvlJc w:val="left"/>
      <w:pPr>
        <w:tabs>
          <w:tab w:val="num" w:pos="0"/>
        </w:tabs>
        <w:ind w:left="1222" w:hanging="262"/>
      </w:pPr>
      <w:rPr>
        <w:rFonts w:ascii="Verdana" w:hAnsi="Verdana" w:cs="Verdana" w:hint="default"/>
        <w:color w:val="000D66"/>
        <w:position w:val="0"/>
        <w:sz w:val="24"/>
        <w:szCs w:val="24"/>
        <w:vertAlign w:val="baseline"/>
        <w:lang w:val="en-US"/>
      </w:rPr>
    </w:lvl>
    <w:lvl w:ilvl="5">
      <w:start w:val="1"/>
      <w:numFmt w:val="bullet"/>
      <w:lvlText w:val="-"/>
      <w:lvlJc w:val="left"/>
      <w:pPr>
        <w:tabs>
          <w:tab w:val="num" w:pos="0"/>
        </w:tabs>
        <w:ind w:left="1462" w:hanging="262"/>
      </w:pPr>
      <w:rPr>
        <w:rFonts w:ascii="Verdana" w:hAnsi="Verdana" w:cs="Verdana" w:hint="default"/>
        <w:color w:val="000D66"/>
        <w:position w:val="0"/>
        <w:sz w:val="24"/>
        <w:szCs w:val="24"/>
        <w:vertAlign w:val="baseline"/>
        <w:lang w:val="en-US"/>
      </w:rPr>
    </w:lvl>
    <w:lvl w:ilvl="6">
      <w:start w:val="1"/>
      <w:numFmt w:val="bullet"/>
      <w:lvlText w:val="-"/>
      <w:lvlJc w:val="left"/>
      <w:pPr>
        <w:tabs>
          <w:tab w:val="num" w:pos="0"/>
        </w:tabs>
        <w:ind w:left="1702" w:hanging="262"/>
      </w:pPr>
      <w:rPr>
        <w:rFonts w:ascii="Verdana" w:hAnsi="Verdana" w:cs="Verdana" w:hint="default"/>
        <w:color w:val="000D66"/>
        <w:position w:val="0"/>
        <w:sz w:val="24"/>
        <w:szCs w:val="24"/>
        <w:vertAlign w:val="baseline"/>
        <w:lang w:val="en-US"/>
      </w:rPr>
    </w:lvl>
    <w:lvl w:ilvl="7">
      <w:start w:val="1"/>
      <w:numFmt w:val="bullet"/>
      <w:lvlText w:val="-"/>
      <w:lvlJc w:val="left"/>
      <w:pPr>
        <w:tabs>
          <w:tab w:val="num" w:pos="0"/>
        </w:tabs>
        <w:ind w:left="1942" w:hanging="262"/>
      </w:pPr>
      <w:rPr>
        <w:rFonts w:ascii="Verdana" w:hAnsi="Verdana" w:cs="Verdana" w:hint="default"/>
        <w:color w:val="000D66"/>
        <w:position w:val="0"/>
        <w:sz w:val="24"/>
        <w:szCs w:val="24"/>
        <w:vertAlign w:val="baseline"/>
        <w:lang w:val="en-US"/>
      </w:rPr>
    </w:lvl>
    <w:lvl w:ilvl="8">
      <w:start w:val="1"/>
      <w:numFmt w:val="bullet"/>
      <w:lvlText w:val="-"/>
      <w:lvlJc w:val="left"/>
      <w:pPr>
        <w:tabs>
          <w:tab w:val="num" w:pos="0"/>
        </w:tabs>
        <w:ind w:left="2182" w:hanging="262"/>
      </w:pPr>
      <w:rPr>
        <w:rFonts w:ascii="Verdana" w:hAnsi="Verdana" w:cs="Verdana" w:hint="default"/>
        <w:color w:val="000D66"/>
        <w:position w:val="0"/>
        <w:sz w:val="24"/>
        <w:szCs w:val="24"/>
        <w:vertAlign w:val="baseline"/>
        <w:lang w:val="en-US"/>
      </w:rPr>
    </w:lvl>
  </w:abstractNum>
  <w:abstractNum w:abstractNumId="3">
    <w:nsid w:val="00000005"/>
    <w:multiLevelType w:val="multilevel"/>
    <w:tmpl w:val="00000005"/>
    <w:name w:val="WW8Num15"/>
    <w:lvl w:ilvl="0">
      <w:numFmt w:val="bullet"/>
      <w:lvlText w:val="-"/>
      <w:lvlJc w:val="left"/>
      <w:pPr>
        <w:tabs>
          <w:tab w:val="num" w:pos="0"/>
        </w:tabs>
        <w:ind w:left="217" w:hanging="217"/>
      </w:pPr>
      <w:rPr>
        <w:rFonts w:ascii="Verdana" w:hAnsi="Verdana" w:cs="Verdana" w:hint="default"/>
        <w:color w:val="000D66"/>
        <w:position w:val="0"/>
        <w:sz w:val="22"/>
        <w:szCs w:val="22"/>
        <w:vertAlign w:val="baseline"/>
        <w:lang w:val="en-US"/>
      </w:rPr>
    </w:lvl>
    <w:lvl w:ilvl="1">
      <w:start w:val="1"/>
      <w:numFmt w:val="bullet"/>
      <w:lvlText w:val="-"/>
      <w:lvlJc w:val="left"/>
      <w:pPr>
        <w:tabs>
          <w:tab w:val="num" w:pos="0"/>
        </w:tabs>
        <w:ind w:left="502" w:hanging="262"/>
      </w:pPr>
      <w:rPr>
        <w:rFonts w:ascii="Verdana" w:hAnsi="Verdana" w:cs="Verdana" w:hint="default"/>
        <w:color w:val="000D66"/>
        <w:position w:val="0"/>
        <w:sz w:val="24"/>
        <w:szCs w:val="24"/>
        <w:vertAlign w:val="baseline"/>
        <w:lang w:val="en-US"/>
      </w:rPr>
    </w:lvl>
    <w:lvl w:ilvl="2">
      <w:start w:val="1"/>
      <w:numFmt w:val="bullet"/>
      <w:lvlText w:val="-"/>
      <w:lvlJc w:val="left"/>
      <w:pPr>
        <w:tabs>
          <w:tab w:val="num" w:pos="0"/>
        </w:tabs>
        <w:ind w:left="742" w:hanging="262"/>
      </w:pPr>
      <w:rPr>
        <w:rFonts w:ascii="Verdana" w:hAnsi="Verdana" w:cs="Verdana" w:hint="default"/>
        <w:color w:val="000D66"/>
        <w:position w:val="0"/>
        <w:sz w:val="24"/>
        <w:szCs w:val="24"/>
        <w:vertAlign w:val="baseline"/>
        <w:lang w:val="en-US"/>
      </w:rPr>
    </w:lvl>
    <w:lvl w:ilvl="3">
      <w:start w:val="1"/>
      <w:numFmt w:val="bullet"/>
      <w:lvlText w:val="-"/>
      <w:lvlJc w:val="left"/>
      <w:pPr>
        <w:tabs>
          <w:tab w:val="num" w:pos="0"/>
        </w:tabs>
        <w:ind w:left="982" w:hanging="262"/>
      </w:pPr>
      <w:rPr>
        <w:rFonts w:ascii="Verdana" w:hAnsi="Verdana" w:cs="Verdana" w:hint="default"/>
        <w:color w:val="000D66"/>
        <w:position w:val="0"/>
        <w:sz w:val="24"/>
        <w:szCs w:val="24"/>
        <w:vertAlign w:val="baseline"/>
        <w:lang w:val="en-US"/>
      </w:rPr>
    </w:lvl>
    <w:lvl w:ilvl="4">
      <w:start w:val="1"/>
      <w:numFmt w:val="bullet"/>
      <w:lvlText w:val="-"/>
      <w:lvlJc w:val="left"/>
      <w:pPr>
        <w:tabs>
          <w:tab w:val="num" w:pos="0"/>
        </w:tabs>
        <w:ind w:left="1222" w:hanging="262"/>
      </w:pPr>
      <w:rPr>
        <w:rFonts w:ascii="Verdana" w:hAnsi="Verdana" w:cs="Verdana" w:hint="default"/>
        <w:color w:val="000D66"/>
        <w:position w:val="0"/>
        <w:sz w:val="24"/>
        <w:szCs w:val="24"/>
        <w:vertAlign w:val="baseline"/>
        <w:lang w:val="en-US"/>
      </w:rPr>
    </w:lvl>
    <w:lvl w:ilvl="5">
      <w:start w:val="1"/>
      <w:numFmt w:val="bullet"/>
      <w:lvlText w:val="-"/>
      <w:lvlJc w:val="left"/>
      <w:pPr>
        <w:tabs>
          <w:tab w:val="num" w:pos="0"/>
        </w:tabs>
        <w:ind w:left="1462" w:hanging="262"/>
      </w:pPr>
      <w:rPr>
        <w:rFonts w:ascii="Verdana" w:hAnsi="Verdana" w:cs="Verdana" w:hint="default"/>
        <w:color w:val="000D66"/>
        <w:position w:val="0"/>
        <w:sz w:val="24"/>
        <w:szCs w:val="24"/>
        <w:vertAlign w:val="baseline"/>
        <w:lang w:val="en-US"/>
      </w:rPr>
    </w:lvl>
    <w:lvl w:ilvl="6">
      <w:start w:val="1"/>
      <w:numFmt w:val="bullet"/>
      <w:lvlText w:val="-"/>
      <w:lvlJc w:val="left"/>
      <w:pPr>
        <w:tabs>
          <w:tab w:val="num" w:pos="0"/>
        </w:tabs>
        <w:ind w:left="1702" w:hanging="262"/>
      </w:pPr>
      <w:rPr>
        <w:rFonts w:ascii="Verdana" w:hAnsi="Verdana" w:cs="Verdana" w:hint="default"/>
        <w:color w:val="000D66"/>
        <w:position w:val="0"/>
        <w:sz w:val="24"/>
        <w:szCs w:val="24"/>
        <w:vertAlign w:val="baseline"/>
        <w:lang w:val="en-US"/>
      </w:rPr>
    </w:lvl>
    <w:lvl w:ilvl="7">
      <w:start w:val="1"/>
      <w:numFmt w:val="bullet"/>
      <w:lvlText w:val="-"/>
      <w:lvlJc w:val="left"/>
      <w:pPr>
        <w:tabs>
          <w:tab w:val="num" w:pos="0"/>
        </w:tabs>
        <w:ind w:left="1942" w:hanging="262"/>
      </w:pPr>
      <w:rPr>
        <w:rFonts w:ascii="Verdana" w:hAnsi="Verdana" w:cs="Verdana" w:hint="default"/>
        <w:color w:val="000D66"/>
        <w:position w:val="0"/>
        <w:sz w:val="24"/>
        <w:szCs w:val="24"/>
        <w:vertAlign w:val="baseline"/>
        <w:lang w:val="en-US"/>
      </w:rPr>
    </w:lvl>
    <w:lvl w:ilvl="8">
      <w:start w:val="1"/>
      <w:numFmt w:val="bullet"/>
      <w:lvlText w:val="-"/>
      <w:lvlJc w:val="left"/>
      <w:pPr>
        <w:tabs>
          <w:tab w:val="num" w:pos="0"/>
        </w:tabs>
        <w:ind w:left="2182" w:hanging="262"/>
      </w:pPr>
      <w:rPr>
        <w:rFonts w:ascii="Verdana" w:hAnsi="Verdana" w:cs="Verdana" w:hint="default"/>
        <w:color w:val="000D66"/>
        <w:position w:val="0"/>
        <w:sz w:val="24"/>
        <w:szCs w:val="24"/>
        <w:vertAlign w:val="baseline"/>
        <w:lang w:val="en-US"/>
      </w:rPr>
    </w:lvl>
  </w:abstractNum>
  <w:abstractNum w:abstractNumId="4">
    <w:nsid w:val="01850BF0"/>
    <w:multiLevelType w:val="hybridMultilevel"/>
    <w:tmpl w:val="661A57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7BA1C30"/>
    <w:multiLevelType w:val="hybridMultilevel"/>
    <w:tmpl w:val="1780DED2"/>
    <w:lvl w:ilvl="0" w:tplc="19FC57AC">
      <w:start w:val="1"/>
      <w:numFmt w:val="bullet"/>
      <w:lvlText w:val=""/>
      <w:lvlJc w:val="left"/>
      <w:pPr>
        <w:ind w:left="1033" w:hanging="360"/>
      </w:pPr>
      <w:rPr>
        <w:rFonts w:ascii="Symbol" w:hAnsi="Symbol" w:hint="default"/>
      </w:rPr>
    </w:lvl>
    <w:lvl w:ilvl="1" w:tplc="04100003" w:tentative="1">
      <w:start w:val="1"/>
      <w:numFmt w:val="bullet"/>
      <w:lvlText w:val="o"/>
      <w:lvlJc w:val="left"/>
      <w:pPr>
        <w:ind w:left="1753" w:hanging="360"/>
      </w:pPr>
      <w:rPr>
        <w:rFonts w:ascii="Courier New" w:hAnsi="Courier New" w:cs="Courier New" w:hint="default"/>
      </w:rPr>
    </w:lvl>
    <w:lvl w:ilvl="2" w:tplc="04100005" w:tentative="1">
      <w:start w:val="1"/>
      <w:numFmt w:val="bullet"/>
      <w:lvlText w:val=""/>
      <w:lvlJc w:val="left"/>
      <w:pPr>
        <w:ind w:left="2473" w:hanging="360"/>
      </w:pPr>
      <w:rPr>
        <w:rFonts w:ascii="Wingdings" w:hAnsi="Wingdings" w:hint="default"/>
      </w:rPr>
    </w:lvl>
    <w:lvl w:ilvl="3" w:tplc="04100001" w:tentative="1">
      <w:start w:val="1"/>
      <w:numFmt w:val="bullet"/>
      <w:lvlText w:val=""/>
      <w:lvlJc w:val="left"/>
      <w:pPr>
        <w:ind w:left="3193" w:hanging="360"/>
      </w:pPr>
      <w:rPr>
        <w:rFonts w:ascii="Symbol" w:hAnsi="Symbol" w:hint="default"/>
      </w:rPr>
    </w:lvl>
    <w:lvl w:ilvl="4" w:tplc="04100003" w:tentative="1">
      <w:start w:val="1"/>
      <w:numFmt w:val="bullet"/>
      <w:lvlText w:val="o"/>
      <w:lvlJc w:val="left"/>
      <w:pPr>
        <w:ind w:left="3913" w:hanging="360"/>
      </w:pPr>
      <w:rPr>
        <w:rFonts w:ascii="Courier New" w:hAnsi="Courier New" w:cs="Courier New" w:hint="default"/>
      </w:rPr>
    </w:lvl>
    <w:lvl w:ilvl="5" w:tplc="04100005" w:tentative="1">
      <w:start w:val="1"/>
      <w:numFmt w:val="bullet"/>
      <w:lvlText w:val=""/>
      <w:lvlJc w:val="left"/>
      <w:pPr>
        <w:ind w:left="4633" w:hanging="360"/>
      </w:pPr>
      <w:rPr>
        <w:rFonts w:ascii="Wingdings" w:hAnsi="Wingdings" w:hint="default"/>
      </w:rPr>
    </w:lvl>
    <w:lvl w:ilvl="6" w:tplc="04100001" w:tentative="1">
      <w:start w:val="1"/>
      <w:numFmt w:val="bullet"/>
      <w:lvlText w:val=""/>
      <w:lvlJc w:val="left"/>
      <w:pPr>
        <w:ind w:left="5353" w:hanging="360"/>
      </w:pPr>
      <w:rPr>
        <w:rFonts w:ascii="Symbol" w:hAnsi="Symbol" w:hint="default"/>
      </w:rPr>
    </w:lvl>
    <w:lvl w:ilvl="7" w:tplc="04100003" w:tentative="1">
      <w:start w:val="1"/>
      <w:numFmt w:val="bullet"/>
      <w:lvlText w:val="o"/>
      <w:lvlJc w:val="left"/>
      <w:pPr>
        <w:ind w:left="6073" w:hanging="360"/>
      </w:pPr>
      <w:rPr>
        <w:rFonts w:ascii="Courier New" w:hAnsi="Courier New" w:cs="Courier New" w:hint="default"/>
      </w:rPr>
    </w:lvl>
    <w:lvl w:ilvl="8" w:tplc="04100005" w:tentative="1">
      <w:start w:val="1"/>
      <w:numFmt w:val="bullet"/>
      <w:lvlText w:val=""/>
      <w:lvlJc w:val="left"/>
      <w:pPr>
        <w:ind w:left="6793" w:hanging="360"/>
      </w:pPr>
      <w:rPr>
        <w:rFonts w:ascii="Wingdings" w:hAnsi="Wingdings" w:hint="default"/>
      </w:rPr>
    </w:lvl>
  </w:abstractNum>
  <w:abstractNum w:abstractNumId="6">
    <w:nsid w:val="09982D56"/>
    <w:multiLevelType w:val="hybridMultilevel"/>
    <w:tmpl w:val="E9667FC2"/>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DF7563E"/>
    <w:multiLevelType w:val="hybridMultilevel"/>
    <w:tmpl w:val="B5A85EB6"/>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63637B"/>
    <w:multiLevelType w:val="hybridMultilevel"/>
    <w:tmpl w:val="A1084FA8"/>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C35E82"/>
    <w:multiLevelType w:val="hybridMultilevel"/>
    <w:tmpl w:val="D82CC3DC"/>
    <w:lvl w:ilvl="0" w:tplc="0696E554">
      <w:start w:val="1"/>
      <w:numFmt w:val="bullet"/>
      <w:lvlText w:val="−"/>
      <w:lvlJc w:val="left"/>
      <w:pPr>
        <w:ind w:left="720" w:hanging="360"/>
      </w:pPr>
      <w:rPr>
        <w:rFonts w:ascii="Calibri" w:hAnsi="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F9C7608"/>
    <w:multiLevelType w:val="hybridMultilevel"/>
    <w:tmpl w:val="AB2AE1A4"/>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C040BB"/>
    <w:multiLevelType w:val="hybridMultilevel"/>
    <w:tmpl w:val="1380969C"/>
    <w:lvl w:ilvl="0" w:tplc="307ED3B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B15EEF"/>
    <w:multiLevelType w:val="hybridMultilevel"/>
    <w:tmpl w:val="874E3D80"/>
    <w:lvl w:ilvl="0" w:tplc="19FC57A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52455C7C"/>
    <w:multiLevelType w:val="hybridMultilevel"/>
    <w:tmpl w:val="B734FB38"/>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177810"/>
    <w:multiLevelType w:val="hybridMultilevel"/>
    <w:tmpl w:val="6F243494"/>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BD835C8"/>
    <w:multiLevelType w:val="hybridMultilevel"/>
    <w:tmpl w:val="D2E662F2"/>
    <w:lvl w:ilvl="0" w:tplc="0696E554">
      <w:start w:val="1"/>
      <w:numFmt w:val="bullet"/>
      <w:lvlText w:val="−"/>
      <w:lvlJc w:val="left"/>
      <w:pPr>
        <w:ind w:left="620" w:hanging="360"/>
      </w:pPr>
      <w:rPr>
        <w:rFonts w:ascii="Calibri" w:hAnsi="Calibri" w:hint="default"/>
        <w:color w:val="auto"/>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16">
    <w:nsid w:val="5C0B5BFA"/>
    <w:multiLevelType w:val="hybridMultilevel"/>
    <w:tmpl w:val="A1EC47CC"/>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0AC694C"/>
    <w:multiLevelType w:val="hybridMultilevel"/>
    <w:tmpl w:val="CE40F39A"/>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899002F"/>
    <w:multiLevelType w:val="hybridMultilevel"/>
    <w:tmpl w:val="8632BED0"/>
    <w:lvl w:ilvl="0" w:tplc="19FC57AC">
      <w:start w:val="1"/>
      <w:numFmt w:val="bullet"/>
      <w:lvlText w:val=""/>
      <w:lvlJc w:val="left"/>
      <w:pPr>
        <w:ind w:left="607" w:hanging="360"/>
      </w:pPr>
      <w:rPr>
        <w:rFonts w:ascii="Symbol" w:hAnsi="Symbol" w:hint="default"/>
      </w:rPr>
    </w:lvl>
    <w:lvl w:ilvl="1" w:tplc="04100003" w:tentative="1">
      <w:start w:val="1"/>
      <w:numFmt w:val="bullet"/>
      <w:lvlText w:val="o"/>
      <w:lvlJc w:val="left"/>
      <w:pPr>
        <w:ind w:left="1327" w:hanging="360"/>
      </w:pPr>
      <w:rPr>
        <w:rFonts w:ascii="Courier New" w:hAnsi="Courier New" w:cs="Courier New" w:hint="default"/>
      </w:rPr>
    </w:lvl>
    <w:lvl w:ilvl="2" w:tplc="04100005" w:tentative="1">
      <w:start w:val="1"/>
      <w:numFmt w:val="bullet"/>
      <w:lvlText w:val=""/>
      <w:lvlJc w:val="left"/>
      <w:pPr>
        <w:ind w:left="2047" w:hanging="360"/>
      </w:pPr>
      <w:rPr>
        <w:rFonts w:ascii="Wingdings" w:hAnsi="Wingdings" w:hint="default"/>
      </w:rPr>
    </w:lvl>
    <w:lvl w:ilvl="3" w:tplc="04100001" w:tentative="1">
      <w:start w:val="1"/>
      <w:numFmt w:val="bullet"/>
      <w:lvlText w:val=""/>
      <w:lvlJc w:val="left"/>
      <w:pPr>
        <w:ind w:left="2767" w:hanging="360"/>
      </w:pPr>
      <w:rPr>
        <w:rFonts w:ascii="Symbol" w:hAnsi="Symbol" w:hint="default"/>
      </w:rPr>
    </w:lvl>
    <w:lvl w:ilvl="4" w:tplc="04100003" w:tentative="1">
      <w:start w:val="1"/>
      <w:numFmt w:val="bullet"/>
      <w:lvlText w:val="o"/>
      <w:lvlJc w:val="left"/>
      <w:pPr>
        <w:ind w:left="3487" w:hanging="360"/>
      </w:pPr>
      <w:rPr>
        <w:rFonts w:ascii="Courier New" w:hAnsi="Courier New" w:cs="Courier New" w:hint="default"/>
      </w:rPr>
    </w:lvl>
    <w:lvl w:ilvl="5" w:tplc="04100005" w:tentative="1">
      <w:start w:val="1"/>
      <w:numFmt w:val="bullet"/>
      <w:lvlText w:val=""/>
      <w:lvlJc w:val="left"/>
      <w:pPr>
        <w:ind w:left="4207" w:hanging="360"/>
      </w:pPr>
      <w:rPr>
        <w:rFonts w:ascii="Wingdings" w:hAnsi="Wingdings" w:hint="default"/>
      </w:rPr>
    </w:lvl>
    <w:lvl w:ilvl="6" w:tplc="04100001" w:tentative="1">
      <w:start w:val="1"/>
      <w:numFmt w:val="bullet"/>
      <w:lvlText w:val=""/>
      <w:lvlJc w:val="left"/>
      <w:pPr>
        <w:ind w:left="4927" w:hanging="360"/>
      </w:pPr>
      <w:rPr>
        <w:rFonts w:ascii="Symbol" w:hAnsi="Symbol" w:hint="default"/>
      </w:rPr>
    </w:lvl>
    <w:lvl w:ilvl="7" w:tplc="04100003" w:tentative="1">
      <w:start w:val="1"/>
      <w:numFmt w:val="bullet"/>
      <w:lvlText w:val="o"/>
      <w:lvlJc w:val="left"/>
      <w:pPr>
        <w:ind w:left="5647" w:hanging="360"/>
      </w:pPr>
      <w:rPr>
        <w:rFonts w:ascii="Courier New" w:hAnsi="Courier New" w:cs="Courier New" w:hint="default"/>
      </w:rPr>
    </w:lvl>
    <w:lvl w:ilvl="8" w:tplc="04100005" w:tentative="1">
      <w:start w:val="1"/>
      <w:numFmt w:val="bullet"/>
      <w:lvlText w:val=""/>
      <w:lvlJc w:val="left"/>
      <w:pPr>
        <w:ind w:left="6367" w:hanging="360"/>
      </w:pPr>
      <w:rPr>
        <w:rFonts w:ascii="Wingdings" w:hAnsi="Wingdings" w:hint="default"/>
      </w:rPr>
    </w:lvl>
  </w:abstractNum>
  <w:abstractNum w:abstractNumId="19">
    <w:nsid w:val="6CEC6317"/>
    <w:multiLevelType w:val="hybridMultilevel"/>
    <w:tmpl w:val="7A9E9D68"/>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A426C2"/>
    <w:multiLevelType w:val="hybridMultilevel"/>
    <w:tmpl w:val="5884261A"/>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7A5530E"/>
    <w:multiLevelType w:val="hybridMultilevel"/>
    <w:tmpl w:val="FD7E7D6A"/>
    <w:lvl w:ilvl="0" w:tplc="19FC57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8FE6A8E"/>
    <w:multiLevelType w:val="hybridMultilevel"/>
    <w:tmpl w:val="29C60234"/>
    <w:lvl w:ilvl="0" w:tplc="19FC57AC">
      <w:start w:val="1"/>
      <w:numFmt w:val="bullet"/>
      <w:lvlText w:val=""/>
      <w:lvlJc w:val="left"/>
      <w:pPr>
        <w:ind w:left="769" w:hanging="360"/>
      </w:pPr>
      <w:rPr>
        <w:rFonts w:ascii="Symbol" w:hAnsi="Symbol" w:hint="default"/>
      </w:rPr>
    </w:lvl>
    <w:lvl w:ilvl="1" w:tplc="04100003">
      <w:start w:val="1"/>
      <w:numFmt w:val="bullet"/>
      <w:lvlText w:val="o"/>
      <w:lvlJc w:val="left"/>
      <w:pPr>
        <w:ind w:left="1489" w:hanging="360"/>
      </w:pPr>
      <w:rPr>
        <w:rFonts w:ascii="Courier New" w:hAnsi="Courier New" w:cs="Courier New" w:hint="default"/>
      </w:rPr>
    </w:lvl>
    <w:lvl w:ilvl="2" w:tplc="04100005" w:tentative="1">
      <w:start w:val="1"/>
      <w:numFmt w:val="bullet"/>
      <w:lvlText w:val=""/>
      <w:lvlJc w:val="left"/>
      <w:pPr>
        <w:ind w:left="2209" w:hanging="360"/>
      </w:pPr>
      <w:rPr>
        <w:rFonts w:ascii="Wingdings" w:hAnsi="Wingdings" w:hint="default"/>
      </w:rPr>
    </w:lvl>
    <w:lvl w:ilvl="3" w:tplc="04100001" w:tentative="1">
      <w:start w:val="1"/>
      <w:numFmt w:val="bullet"/>
      <w:lvlText w:val=""/>
      <w:lvlJc w:val="left"/>
      <w:pPr>
        <w:ind w:left="2929" w:hanging="360"/>
      </w:pPr>
      <w:rPr>
        <w:rFonts w:ascii="Symbol" w:hAnsi="Symbol" w:hint="default"/>
      </w:rPr>
    </w:lvl>
    <w:lvl w:ilvl="4" w:tplc="04100003" w:tentative="1">
      <w:start w:val="1"/>
      <w:numFmt w:val="bullet"/>
      <w:lvlText w:val="o"/>
      <w:lvlJc w:val="left"/>
      <w:pPr>
        <w:ind w:left="3649" w:hanging="360"/>
      </w:pPr>
      <w:rPr>
        <w:rFonts w:ascii="Courier New" w:hAnsi="Courier New" w:cs="Courier New" w:hint="default"/>
      </w:rPr>
    </w:lvl>
    <w:lvl w:ilvl="5" w:tplc="04100005" w:tentative="1">
      <w:start w:val="1"/>
      <w:numFmt w:val="bullet"/>
      <w:lvlText w:val=""/>
      <w:lvlJc w:val="left"/>
      <w:pPr>
        <w:ind w:left="4369" w:hanging="360"/>
      </w:pPr>
      <w:rPr>
        <w:rFonts w:ascii="Wingdings" w:hAnsi="Wingdings" w:hint="default"/>
      </w:rPr>
    </w:lvl>
    <w:lvl w:ilvl="6" w:tplc="04100001" w:tentative="1">
      <w:start w:val="1"/>
      <w:numFmt w:val="bullet"/>
      <w:lvlText w:val=""/>
      <w:lvlJc w:val="left"/>
      <w:pPr>
        <w:ind w:left="5089" w:hanging="360"/>
      </w:pPr>
      <w:rPr>
        <w:rFonts w:ascii="Symbol" w:hAnsi="Symbol" w:hint="default"/>
      </w:rPr>
    </w:lvl>
    <w:lvl w:ilvl="7" w:tplc="04100003" w:tentative="1">
      <w:start w:val="1"/>
      <w:numFmt w:val="bullet"/>
      <w:lvlText w:val="o"/>
      <w:lvlJc w:val="left"/>
      <w:pPr>
        <w:ind w:left="5809" w:hanging="360"/>
      </w:pPr>
      <w:rPr>
        <w:rFonts w:ascii="Courier New" w:hAnsi="Courier New" w:cs="Courier New" w:hint="default"/>
      </w:rPr>
    </w:lvl>
    <w:lvl w:ilvl="8" w:tplc="04100005" w:tentative="1">
      <w:start w:val="1"/>
      <w:numFmt w:val="bullet"/>
      <w:lvlText w:val=""/>
      <w:lvlJc w:val="left"/>
      <w:pPr>
        <w:ind w:left="6529" w:hanging="360"/>
      </w:pPr>
      <w:rPr>
        <w:rFonts w:ascii="Wingdings" w:hAnsi="Wingdings" w:hint="default"/>
      </w:rPr>
    </w:lvl>
  </w:abstractNum>
  <w:abstractNum w:abstractNumId="23">
    <w:nsid w:val="79E51B01"/>
    <w:multiLevelType w:val="hybridMultilevel"/>
    <w:tmpl w:val="5A8624DE"/>
    <w:lvl w:ilvl="0" w:tplc="52CCCCE8">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23"/>
  </w:num>
  <w:num w:numId="5">
    <w:abstractNumId w:val="4"/>
  </w:num>
  <w:num w:numId="6">
    <w:abstractNumId w:val="20"/>
  </w:num>
  <w:num w:numId="7">
    <w:abstractNumId w:val="12"/>
  </w:num>
  <w:num w:numId="8">
    <w:abstractNumId w:val="18"/>
  </w:num>
  <w:num w:numId="9">
    <w:abstractNumId w:val="5"/>
  </w:num>
  <w:num w:numId="10">
    <w:abstractNumId w:val="14"/>
  </w:num>
  <w:num w:numId="11">
    <w:abstractNumId w:val="17"/>
  </w:num>
  <w:num w:numId="12">
    <w:abstractNumId w:val="7"/>
  </w:num>
  <w:num w:numId="13">
    <w:abstractNumId w:val="8"/>
  </w:num>
  <w:num w:numId="14">
    <w:abstractNumId w:val="22"/>
  </w:num>
  <w:num w:numId="15">
    <w:abstractNumId w:val="10"/>
  </w:num>
  <w:num w:numId="16">
    <w:abstractNumId w:val="16"/>
  </w:num>
  <w:num w:numId="17">
    <w:abstractNumId w:val="21"/>
  </w:num>
  <w:num w:numId="18">
    <w:abstractNumId w:val="6"/>
  </w:num>
  <w:num w:numId="19">
    <w:abstractNumId w:val="19"/>
  </w:num>
  <w:num w:numId="20">
    <w:abstractNumId w:val="11"/>
  </w:num>
  <w:num w:numId="2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78"/>
    <w:rsid w:val="000125A6"/>
    <w:rsid w:val="00032CC7"/>
    <w:rsid w:val="000363D5"/>
    <w:rsid w:val="00041494"/>
    <w:rsid w:val="00087572"/>
    <w:rsid w:val="000B184F"/>
    <w:rsid w:val="000E325E"/>
    <w:rsid w:val="000E6F78"/>
    <w:rsid w:val="0011507E"/>
    <w:rsid w:val="001525CE"/>
    <w:rsid w:val="00157F90"/>
    <w:rsid w:val="00160A33"/>
    <w:rsid w:val="00165485"/>
    <w:rsid w:val="001875F6"/>
    <w:rsid w:val="0018766B"/>
    <w:rsid w:val="00195326"/>
    <w:rsid w:val="001A0623"/>
    <w:rsid w:val="001A463F"/>
    <w:rsid w:val="001D3739"/>
    <w:rsid w:val="001D4322"/>
    <w:rsid w:val="00202A33"/>
    <w:rsid w:val="002109C5"/>
    <w:rsid w:val="00211BE2"/>
    <w:rsid w:val="00230BF2"/>
    <w:rsid w:val="00230F1E"/>
    <w:rsid w:val="00230FF9"/>
    <w:rsid w:val="00231DA8"/>
    <w:rsid w:val="00236ED7"/>
    <w:rsid w:val="0029663F"/>
    <w:rsid w:val="002B48B2"/>
    <w:rsid w:val="002C32EE"/>
    <w:rsid w:val="002E3238"/>
    <w:rsid w:val="00300CC3"/>
    <w:rsid w:val="00303368"/>
    <w:rsid w:val="00311A77"/>
    <w:rsid w:val="00331ABC"/>
    <w:rsid w:val="00346DC5"/>
    <w:rsid w:val="00381C44"/>
    <w:rsid w:val="00395BF8"/>
    <w:rsid w:val="003A5A7E"/>
    <w:rsid w:val="003D317F"/>
    <w:rsid w:val="003D5DC1"/>
    <w:rsid w:val="003E33DC"/>
    <w:rsid w:val="00406DE2"/>
    <w:rsid w:val="0042710B"/>
    <w:rsid w:val="00427992"/>
    <w:rsid w:val="004309A7"/>
    <w:rsid w:val="00442662"/>
    <w:rsid w:val="00453BD8"/>
    <w:rsid w:val="00454AC8"/>
    <w:rsid w:val="00463419"/>
    <w:rsid w:val="00465E57"/>
    <w:rsid w:val="00495558"/>
    <w:rsid w:val="00496A04"/>
    <w:rsid w:val="004A35C0"/>
    <w:rsid w:val="004C6705"/>
    <w:rsid w:val="004D3F67"/>
    <w:rsid w:val="004F3B59"/>
    <w:rsid w:val="005420D2"/>
    <w:rsid w:val="005421DD"/>
    <w:rsid w:val="00553870"/>
    <w:rsid w:val="00571F88"/>
    <w:rsid w:val="00580917"/>
    <w:rsid w:val="00596A91"/>
    <w:rsid w:val="005B663E"/>
    <w:rsid w:val="005C5475"/>
    <w:rsid w:val="005C5B38"/>
    <w:rsid w:val="0060479C"/>
    <w:rsid w:val="00621342"/>
    <w:rsid w:val="006270EF"/>
    <w:rsid w:val="00687C49"/>
    <w:rsid w:val="006C3D7D"/>
    <w:rsid w:val="006D1918"/>
    <w:rsid w:val="006F64D2"/>
    <w:rsid w:val="00700B6F"/>
    <w:rsid w:val="00722661"/>
    <w:rsid w:val="0073525C"/>
    <w:rsid w:val="00743D28"/>
    <w:rsid w:val="00763C5C"/>
    <w:rsid w:val="00784EA2"/>
    <w:rsid w:val="007C0B77"/>
    <w:rsid w:val="007C20B3"/>
    <w:rsid w:val="007D4322"/>
    <w:rsid w:val="007F6068"/>
    <w:rsid w:val="00813713"/>
    <w:rsid w:val="008209A0"/>
    <w:rsid w:val="00843290"/>
    <w:rsid w:val="00846C00"/>
    <w:rsid w:val="00860CCE"/>
    <w:rsid w:val="00873FD8"/>
    <w:rsid w:val="0088105D"/>
    <w:rsid w:val="008D7E7C"/>
    <w:rsid w:val="008E4F9D"/>
    <w:rsid w:val="00901673"/>
    <w:rsid w:val="00911CEA"/>
    <w:rsid w:val="00914A54"/>
    <w:rsid w:val="00936CC2"/>
    <w:rsid w:val="009457E3"/>
    <w:rsid w:val="00956E01"/>
    <w:rsid w:val="00975366"/>
    <w:rsid w:val="00990E1C"/>
    <w:rsid w:val="009A0101"/>
    <w:rsid w:val="009A421D"/>
    <w:rsid w:val="009A652A"/>
    <w:rsid w:val="009C24ED"/>
    <w:rsid w:val="00A072A6"/>
    <w:rsid w:val="00A40744"/>
    <w:rsid w:val="00A62F3E"/>
    <w:rsid w:val="00AA107A"/>
    <w:rsid w:val="00AD16BF"/>
    <w:rsid w:val="00B3664D"/>
    <w:rsid w:val="00B8165C"/>
    <w:rsid w:val="00B82148"/>
    <w:rsid w:val="00B90E99"/>
    <w:rsid w:val="00B96500"/>
    <w:rsid w:val="00BB230E"/>
    <w:rsid w:val="00BB406E"/>
    <w:rsid w:val="00BD5B9F"/>
    <w:rsid w:val="00BE5A54"/>
    <w:rsid w:val="00BF5AAB"/>
    <w:rsid w:val="00C04B0E"/>
    <w:rsid w:val="00C17D07"/>
    <w:rsid w:val="00C41756"/>
    <w:rsid w:val="00C47D6D"/>
    <w:rsid w:val="00C74EE4"/>
    <w:rsid w:val="00CA1A24"/>
    <w:rsid w:val="00CA29FD"/>
    <w:rsid w:val="00CF4B09"/>
    <w:rsid w:val="00CF60E5"/>
    <w:rsid w:val="00D0535B"/>
    <w:rsid w:val="00D323BC"/>
    <w:rsid w:val="00D41DFE"/>
    <w:rsid w:val="00D57670"/>
    <w:rsid w:val="00D578EC"/>
    <w:rsid w:val="00D755EC"/>
    <w:rsid w:val="00D86836"/>
    <w:rsid w:val="00D97602"/>
    <w:rsid w:val="00DA6FB5"/>
    <w:rsid w:val="00DC2C7F"/>
    <w:rsid w:val="00DD68E6"/>
    <w:rsid w:val="00DE28E5"/>
    <w:rsid w:val="00DF4CDE"/>
    <w:rsid w:val="00E04204"/>
    <w:rsid w:val="00E54E01"/>
    <w:rsid w:val="00E611C0"/>
    <w:rsid w:val="00E6312C"/>
    <w:rsid w:val="00E63547"/>
    <w:rsid w:val="00E650DD"/>
    <w:rsid w:val="00E6640D"/>
    <w:rsid w:val="00E8302A"/>
    <w:rsid w:val="00EA5D6C"/>
    <w:rsid w:val="00ED79D6"/>
    <w:rsid w:val="00F06B56"/>
    <w:rsid w:val="00F10C1F"/>
    <w:rsid w:val="00F32FD3"/>
    <w:rsid w:val="00F36A7F"/>
    <w:rsid w:val="00F56F1D"/>
    <w:rsid w:val="00F57BCA"/>
    <w:rsid w:val="00FC3179"/>
    <w:rsid w:val="00FF03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027B44-9221-499B-9C73-6A65E571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6F78"/>
    <w:pPr>
      <w:spacing w:after="0" w:line="240" w:lineRule="auto"/>
      <w:jc w:val="both"/>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uiPriority w:val="99"/>
    <w:semiHidden/>
    <w:unhideWhenUsed/>
    <w:qFormat/>
    <w:rsid w:val="00BB406E"/>
    <w:pPr>
      <w:keepNext/>
      <w:spacing w:before="240" w:after="60"/>
      <w:ind w:firstLine="567"/>
      <w:outlineLvl w:val="3"/>
    </w:pPr>
    <w:rPr>
      <w:b/>
      <w:bCs/>
      <w:sz w:val="28"/>
      <w:szCs w:val="28"/>
    </w:rPr>
  </w:style>
  <w:style w:type="paragraph" w:styleId="Titolo5">
    <w:name w:val="heading 5"/>
    <w:basedOn w:val="Normale"/>
    <w:next w:val="Normale"/>
    <w:link w:val="Titolo5Carattere"/>
    <w:uiPriority w:val="99"/>
    <w:semiHidden/>
    <w:unhideWhenUsed/>
    <w:qFormat/>
    <w:rsid w:val="00BB406E"/>
    <w:pPr>
      <w:spacing w:before="240" w:after="60"/>
      <w:ind w:firstLine="567"/>
      <w:outlineLvl w:val="4"/>
    </w:pPr>
    <w:rPr>
      <w:b/>
      <w:bCs/>
      <w:i/>
      <w:iCs/>
      <w:sz w:val="26"/>
      <w:szCs w:val="26"/>
    </w:rPr>
  </w:style>
  <w:style w:type="paragraph" w:styleId="Titolo7">
    <w:name w:val="heading 7"/>
    <w:basedOn w:val="Normale"/>
    <w:next w:val="Normale"/>
    <w:link w:val="Titolo7Carattere"/>
    <w:uiPriority w:val="99"/>
    <w:semiHidden/>
    <w:unhideWhenUsed/>
    <w:qFormat/>
    <w:rsid w:val="00BB406E"/>
    <w:pPr>
      <w:spacing w:before="240" w:after="60"/>
      <w:ind w:firstLine="567"/>
      <w:outlineLvl w:val="6"/>
    </w:pPr>
  </w:style>
  <w:style w:type="paragraph" w:styleId="Titolo9">
    <w:name w:val="heading 9"/>
    <w:basedOn w:val="Normale"/>
    <w:next w:val="Normale"/>
    <w:link w:val="Titolo9Carattere"/>
    <w:uiPriority w:val="9"/>
    <w:unhideWhenUsed/>
    <w:qFormat/>
    <w:rsid w:val="00230F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E6F78"/>
    <w:rPr>
      <w:color w:val="0000FF"/>
      <w:u w:val="single"/>
    </w:rPr>
  </w:style>
  <w:style w:type="paragraph" w:styleId="Paragrafoelenco">
    <w:name w:val="List Paragraph"/>
    <w:basedOn w:val="Normale"/>
    <w:uiPriority w:val="34"/>
    <w:qFormat/>
    <w:rsid w:val="000E6F78"/>
    <w:pPr>
      <w:ind w:left="720"/>
    </w:pPr>
    <w:rPr>
      <w:rFonts w:eastAsia="Batang"/>
    </w:rPr>
  </w:style>
  <w:style w:type="paragraph" w:styleId="NormaleWeb">
    <w:name w:val="Normal (Web)"/>
    <w:basedOn w:val="Normale"/>
    <w:uiPriority w:val="99"/>
    <w:unhideWhenUsed/>
    <w:rsid w:val="000E6F78"/>
    <w:pPr>
      <w:spacing w:before="100" w:beforeAutospacing="1" w:after="100" w:afterAutospacing="1"/>
      <w:jc w:val="left"/>
    </w:pPr>
  </w:style>
  <w:style w:type="character" w:styleId="Enfasigrassetto">
    <w:name w:val="Strong"/>
    <w:basedOn w:val="Carpredefinitoparagrafo"/>
    <w:uiPriority w:val="22"/>
    <w:qFormat/>
    <w:rsid w:val="000E6F78"/>
    <w:rPr>
      <w:b/>
      <w:bCs/>
    </w:rPr>
  </w:style>
  <w:style w:type="paragraph" w:customStyle="1" w:styleId="Didefault">
    <w:name w:val="Di default"/>
    <w:rsid w:val="0073525C"/>
    <w:pPr>
      <w:pBdr>
        <w:top w:val="nil"/>
        <w:left w:val="nil"/>
        <w:bottom w:val="nil"/>
        <w:right w:val="nil"/>
        <w:between w:val="nil"/>
        <w:bar w:val="nil"/>
      </w:pBdr>
      <w:spacing w:after="200" w:line="276" w:lineRule="auto"/>
      <w:jc w:val="both"/>
    </w:pPr>
    <w:rPr>
      <w:rFonts w:ascii="Helvetica" w:eastAsia="Arial Unicode MS" w:hAnsi="Arial Unicode MS" w:cs="Arial Unicode MS"/>
      <w:color w:val="000000"/>
      <w:u w:color="000000"/>
      <w:bdr w:val="nil"/>
      <w:lang w:eastAsia="it-IT"/>
    </w:rPr>
  </w:style>
  <w:style w:type="character" w:styleId="Collegamentovisitato">
    <w:name w:val="FollowedHyperlink"/>
    <w:basedOn w:val="Carpredefinitoparagrafo"/>
    <w:uiPriority w:val="99"/>
    <w:semiHidden/>
    <w:unhideWhenUsed/>
    <w:rsid w:val="00157F90"/>
    <w:rPr>
      <w:color w:val="954F72" w:themeColor="followedHyperlink"/>
      <w:u w:val="single"/>
    </w:rPr>
  </w:style>
  <w:style w:type="paragraph" w:styleId="Testofumetto">
    <w:name w:val="Balloon Text"/>
    <w:basedOn w:val="Normale"/>
    <w:link w:val="TestofumettoCarattere"/>
    <w:uiPriority w:val="99"/>
    <w:semiHidden/>
    <w:unhideWhenUsed/>
    <w:rsid w:val="00CA29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29FD"/>
    <w:rPr>
      <w:rFonts w:ascii="Segoe UI" w:eastAsia="Times New Roman" w:hAnsi="Segoe UI" w:cs="Segoe UI"/>
      <w:sz w:val="18"/>
      <w:szCs w:val="18"/>
      <w:lang w:eastAsia="it-IT"/>
    </w:rPr>
  </w:style>
  <w:style w:type="character" w:customStyle="1" w:styleId="Titolo4Carattere">
    <w:name w:val="Titolo 4 Carattere"/>
    <w:basedOn w:val="Carpredefinitoparagrafo"/>
    <w:link w:val="Titolo4"/>
    <w:uiPriority w:val="99"/>
    <w:semiHidden/>
    <w:rsid w:val="00BB406E"/>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uiPriority w:val="99"/>
    <w:semiHidden/>
    <w:rsid w:val="00BB406E"/>
    <w:rPr>
      <w:rFonts w:ascii="Times New Roman" w:eastAsia="Times New Roman" w:hAnsi="Times New Roman" w:cs="Times New Roman"/>
      <w:b/>
      <w:bCs/>
      <w:i/>
      <w:iCs/>
      <w:sz w:val="26"/>
      <w:szCs w:val="26"/>
      <w:lang w:eastAsia="it-IT"/>
    </w:rPr>
  </w:style>
  <w:style w:type="character" w:customStyle="1" w:styleId="Titolo7Carattere">
    <w:name w:val="Titolo 7 Carattere"/>
    <w:basedOn w:val="Carpredefinitoparagrafo"/>
    <w:link w:val="Titolo7"/>
    <w:uiPriority w:val="99"/>
    <w:semiHidden/>
    <w:rsid w:val="00BB406E"/>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99"/>
    <w:semiHidden/>
    <w:unhideWhenUsed/>
    <w:rsid w:val="00BB406E"/>
    <w:pPr>
      <w:ind w:firstLine="567"/>
    </w:pPr>
  </w:style>
  <w:style w:type="paragraph" w:customStyle="1" w:styleId="NormSR">
    <w:name w:val="NormSR"/>
    <w:basedOn w:val="Normale"/>
    <w:autoRedefine/>
    <w:uiPriority w:val="99"/>
    <w:rsid w:val="00BB406E"/>
    <w:pPr>
      <w:tabs>
        <w:tab w:val="left" w:pos="7740"/>
      </w:tabs>
      <w:overflowPunct w:val="0"/>
      <w:autoSpaceDE w:val="0"/>
      <w:autoSpaceDN w:val="0"/>
      <w:adjustRightInd w:val="0"/>
      <w:ind w:left="567"/>
      <w:jc w:val="center"/>
    </w:pPr>
    <w:rPr>
      <w:b/>
      <w:bCs/>
      <w:sz w:val="16"/>
      <w:szCs w:val="16"/>
    </w:rPr>
  </w:style>
  <w:style w:type="character" w:customStyle="1" w:styleId="Titolo9Carattere">
    <w:name w:val="Titolo 9 Carattere"/>
    <w:basedOn w:val="Carpredefinitoparagrafo"/>
    <w:link w:val="Titolo9"/>
    <w:uiPriority w:val="9"/>
    <w:rsid w:val="00230F1E"/>
    <w:rPr>
      <w:rFonts w:asciiTheme="majorHAnsi" w:eastAsiaTheme="majorEastAsia" w:hAnsiTheme="majorHAnsi" w:cstheme="majorBidi"/>
      <w:i/>
      <w:iCs/>
      <w:color w:val="272727" w:themeColor="text1" w:themeTint="D8"/>
      <w:sz w:val="21"/>
      <w:szCs w:val="21"/>
      <w:lang w:eastAsia="it-IT"/>
    </w:rPr>
  </w:style>
  <w:style w:type="paragraph" w:styleId="Corpotesto">
    <w:name w:val="Body Text"/>
    <w:basedOn w:val="Normale"/>
    <w:link w:val="CorpotestoCarattere"/>
    <w:qFormat/>
    <w:rsid w:val="0042710B"/>
    <w:pPr>
      <w:spacing w:before="180" w:after="180"/>
      <w:jc w:val="left"/>
    </w:pPr>
    <w:rPr>
      <w:rFonts w:asciiTheme="minorHAnsi" w:eastAsiaTheme="minorHAnsi" w:hAnsiTheme="minorHAnsi" w:cstheme="minorBidi"/>
      <w:lang w:val="en-US" w:eastAsia="en-US"/>
    </w:rPr>
  </w:style>
  <w:style w:type="character" w:customStyle="1" w:styleId="CorpotestoCarattere">
    <w:name w:val="Corpo testo Carattere"/>
    <w:basedOn w:val="Carpredefinitoparagrafo"/>
    <w:link w:val="Corpotesto"/>
    <w:rsid w:val="0042710B"/>
    <w:rPr>
      <w:sz w:val="24"/>
      <w:szCs w:val="24"/>
      <w:lang w:val="en-US"/>
    </w:rPr>
  </w:style>
  <w:style w:type="paragraph" w:customStyle="1" w:styleId="FirstParagraph">
    <w:name w:val="First Paragraph"/>
    <w:basedOn w:val="Corpotesto"/>
    <w:next w:val="Corpotesto"/>
    <w:qFormat/>
    <w:rsid w:val="0042710B"/>
  </w:style>
  <w:style w:type="paragraph" w:styleId="Testonormale">
    <w:name w:val="Plain Text"/>
    <w:basedOn w:val="Normale"/>
    <w:link w:val="TestonormaleCarattere"/>
    <w:uiPriority w:val="99"/>
    <w:unhideWhenUsed/>
    <w:rsid w:val="009A652A"/>
    <w:pPr>
      <w:jc w:val="left"/>
    </w:pPr>
    <w:rPr>
      <w:rFonts w:ascii="Calibri" w:eastAsiaTheme="minorHAnsi" w:hAnsi="Calibri" w:cs="Calibri"/>
      <w:sz w:val="22"/>
      <w:szCs w:val="22"/>
      <w:lang w:eastAsia="en-US"/>
    </w:rPr>
  </w:style>
  <w:style w:type="character" w:customStyle="1" w:styleId="TestonormaleCarattere">
    <w:name w:val="Testo normale Carattere"/>
    <w:basedOn w:val="Carpredefinitoparagrafo"/>
    <w:link w:val="Testonormale"/>
    <w:uiPriority w:val="99"/>
    <w:rsid w:val="009A652A"/>
    <w:rPr>
      <w:rFonts w:ascii="Calibri" w:hAnsi="Calibri" w:cs="Calibri"/>
    </w:rPr>
  </w:style>
  <w:style w:type="character" w:styleId="Enfasicorsivo">
    <w:name w:val="Emphasis"/>
    <w:basedOn w:val="Carpredefinitoparagrafo"/>
    <w:uiPriority w:val="20"/>
    <w:qFormat/>
    <w:rsid w:val="009A652A"/>
    <w:rPr>
      <w:i/>
      <w:iCs/>
    </w:rPr>
  </w:style>
  <w:style w:type="paragraph" w:styleId="Intestazione">
    <w:name w:val="header"/>
    <w:basedOn w:val="Normale"/>
    <w:link w:val="IntestazioneCarattere"/>
    <w:uiPriority w:val="99"/>
    <w:unhideWhenUsed/>
    <w:rsid w:val="004C6705"/>
    <w:pPr>
      <w:tabs>
        <w:tab w:val="center" w:pos="4819"/>
        <w:tab w:val="right" w:pos="9638"/>
      </w:tabs>
    </w:pPr>
  </w:style>
  <w:style w:type="character" w:customStyle="1" w:styleId="IntestazioneCarattere">
    <w:name w:val="Intestazione Carattere"/>
    <w:basedOn w:val="Carpredefinitoparagrafo"/>
    <w:link w:val="Intestazione"/>
    <w:uiPriority w:val="99"/>
    <w:rsid w:val="004C670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C6705"/>
    <w:pPr>
      <w:tabs>
        <w:tab w:val="center" w:pos="4819"/>
        <w:tab w:val="right" w:pos="9638"/>
      </w:tabs>
    </w:pPr>
  </w:style>
  <w:style w:type="character" w:customStyle="1" w:styleId="PidipaginaCarattere">
    <w:name w:val="Piè di pagina Carattere"/>
    <w:basedOn w:val="Carpredefinitoparagrafo"/>
    <w:link w:val="Pidipagina"/>
    <w:uiPriority w:val="99"/>
    <w:rsid w:val="004C670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7457">
      <w:bodyDiv w:val="1"/>
      <w:marLeft w:val="0"/>
      <w:marRight w:val="0"/>
      <w:marTop w:val="0"/>
      <w:marBottom w:val="0"/>
      <w:divBdr>
        <w:top w:val="none" w:sz="0" w:space="0" w:color="auto"/>
        <w:left w:val="none" w:sz="0" w:space="0" w:color="auto"/>
        <w:bottom w:val="none" w:sz="0" w:space="0" w:color="auto"/>
        <w:right w:val="none" w:sz="0" w:space="0" w:color="auto"/>
      </w:divBdr>
      <w:divsChild>
        <w:div w:id="1349790626">
          <w:marLeft w:val="0"/>
          <w:marRight w:val="0"/>
          <w:marTop w:val="0"/>
          <w:marBottom w:val="0"/>
          <w:divBdr>
            <w:top w:val="none" w:sz="0" w:space="0" w:color="auto"/>
            <w:left w:val="none" w:sz="0" w:space="0" w:color="auto"/>
            <w:bottom w:val="none" w:sz="0" w:space="0" w:color="auto"/>
            <w:right w:val="none" w:sz="0" w:space="0" w:color="auto"/>
          </w:divBdr>
          <w:divsChild>
            <w:div w:id="2118330316">
              <w:marLeft w:val="0"/>
              <w:marRight w:val="0"/>
              <w:marTop w:val="0"/>
              <w:marBottom w:val="0"/>
              <w:divBdr>
                <w:top w:val="none" w:sz="0" w:space="0" w:color="auto"/>
                <w:left w:val="none" w:sz="0" w:space="0" w:color="auto"/>
                <w:bottom w:val="none" w:sz="0" w:space="0" w:color="auto"/>
                <w:right w:val="none" w:sz="0" w:space="0" w:color="auto"/>
              </w:divBdr>
              <w:divsChild>
                <w:div w:id="1432168934">
                  <w:marLeft w:val="0"/>
                  <w:marRight w:val="0"/>
                  <w:marTop w:val="0"/>
                  <w:marBottom w:val="0"/>
                  <w:divBdr>
                    <w:top w:val="none" w:sz="0" w:space="0" w:color="auto"/>
                    <w:left w:val="none" w:sz="0" w:space="0" w:color="auto"/>
                    <w:bottom w:val="none" w:sz="0" w:space="0" w:color="auto"/>
                    <w:right w:val="none" w:sz="0" w:space="0" w:color="auto"/>
                  </w:divBdr>
                  <w:divsChild>
                    <w:div w:id="1221941663">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sChild>
                            <w:div w:id="1040983195">
                              <w:marLeft w:val="0"/>
                              <w:marRight w:val="0"/>
                              <w:marTop w:val="0"/>
                              <w:marBottom w:val="0"/>
                              <w:divBdr>
                                <w:top w:val="none" w:sz="0" w:space="0" w:color="auto"/>
                                <w:left w:val="none" w:sz="0" w:space="0" w:color="auto"/>
                                <w:bottom w:val="none" w:sz="0" w:space="0" w:color="auto"/>
                                <w:right w:val="none" w:sz="0" w:space="0" w:color="auto"/>
                              </w:divBdr>
                              <w:divsChild>
                                <w:div w:id="325549786">
                                  <w:marLeft w:val="0"/>
                                  <w:marRight w:val="0"/>
                                  <w:marTop w:val="0"/>
                                  <w:marBottom w:val="0"/>
                                  <w:divBdr>
                                    <w:top w:val="none" w:sz="0" w:space="0" w:color="auto"/>
                                    <w:left w:val="none" w:sz="0" w:space="0" w:color="auto"/>
                                    <w:bottom w:val="none" w:sz="0" w:space="0" w:color="auto"/>
                                    <w:right w:val="none" w:sz="0" w:space="0" w:color="auto"/>
                                  </w:divBdr>
                                  <w:divsChild>
                                    <w:div w:id="1203204608">
                                      <w:marLeft w:val="0"/>
                                      <w:marRight w:val="0"/>
                                      <w:marTop w:val="0"/>
                                      <w:marBottom w:val="0"/>
                                      <w:divBdr>
                                        <w:top w:val="none" w:sz="0" w:space="0" w:color="auto"/>
                                        <w:left w:val="none" w:sz="0" w:space="0" w:color="auto"/>
                                        <w:bottom w:val="none" w:sz="0" w:space="0" w:color="auto"/>
                                        <w:right w:val="none" w:sz="0" w:space="0" w:color="auto"/>
                                      </w:divBdr>
                                    </w:div>
                                  </w:divsChild>
                                </w:div>
                                <w:div w:id="44188425">
                                  <w:marLeft w:val="0"/>
                                  <w:marRight w:val="0"/>
                                  <w:marTop w:val="0"/>
                                  <w:marBottom w:val="0"/>
                                  <w:divBdr>
                                    <w:top w:val="none" w:sz="0" w:space="0" w:color="auto"/>
                                    <w:left w:val="none" w:sz="0" w:space="0" w:color="auto"/>
                                    <w:bottom w:val="none" w:sz="0" w:space="0" w:color="auto"/>
                                    <w:right w:val="none" w:sz="0" w:space="0" w:color="auto"/>
                                  </w:divBdr>
                                  <w:divsChild>
                                    <w:div w:id="417555051">
                                      <w:marLeft w:val="0"/>
                                      <w:marRight w:val="0"/>
                                      <w:marTop w:val="0"/>
                                      <w:marBottom w:val="0"/>
                                      <w:divBdr>
                                        <w:top w:val="none" w:sz="0" w:space="0" w:color="auto"/>
                                        <w:left w:val="none" w:sz="0" w:space="0" w:color="auto"/>
                                        <w:bottom w:val="none" w:sz="0" w:space="0" w:color="auto"/>
                                        <w:right w:val="none" w:sz="0" w:space="0" w:color="auto"/>
                                      </w:divBdr>
                                    </w:div>
                                    <w:div w:id="991979599">
                                      <w:marLeft w:val="0"/>
                                      <w:marRight w:val="0"/>
                                      <w:marTop w:val="0"/>
                                      <w:marBottom w:val="0"/>
                                      <w:divBdr>
                                        <w:top w:val="none" w:sz="0" w:space="0" w:color="auto"/>
                                        <w:left w:val="none" w:sz="0" w:space="0" w:color="auto"/>
                                        <w:bottom w:val="none" w:sz="0" w:space="0" w:color="auto"/>
                                        <w:right w:val="none" w:sz="0" w:space="0" w:color="auto"/>
                                      </w:divBdr>
                                    </w:div>
                                    <w:div w:id="1105421015">
                                      <w:marLeft w:val="0"/>
                                      <w:marRight w:val="0"/>
                                      <w:marTop w:val="0"/>
                                      <w:marBottom w:val="0"/>
                                      <w:divBdr>
                                        <w:top w:val="none" w:sz="0" w:space="0" w:color="auto"/>
                                        <w:left w:val="none" w:sz="0" w:space="0" w:color="auto"/>
                                        <w:bottom w:val="none" w:sz="0" w:space="0" w:color="auto"/>
                                        <w:right w:val="none" w:sz="0" w:space="0" w:color="auto"/>
                                      </w:divBdr>
                                    </w:div>
                                    <w:div w:id="1841193144">
                                      <w:marLeft w:val="0"/>
                                      <w:marRight w:val="0"/>
                                      <w:marTop w:val="0"/>
                                      <w:marBottom w:val="0"/>
                                      <w:divBdr>
                                        <w:top w:val="none" w:sz="0" w:space="0" w:color="auto"/>
                                        <w:left w:val="none" w:sz="0" w:space="0" w:color="auto"/>
                                        <w:bottom w:val="none" w:sz="0" w:space="0" w:color="auto"/>
                                        <w:right w:val="none" w:sz="0" w:space="0" w:color="auto"/>
                                      </w:divBdr>
                                    </w:div>
                                    <w:div w:id="564530944">
                                      <w:marLeft w:val="0"/>
                                      <w:marRight w:val="0"/>
                                      <w:marTop w:val="0"/>
                                      <w:marBottom w:val="0"/>
                                      <w:divBdr>
                                        <w:top w:val="none" w:sz="0" w:space="0" w:color="auto"/>
                                        <w:left w:val="none" w:sz="0" w:space="0" w:color="auto"/>
                                        <w:bottom w:val="none" w:sz="0" w:space="0" w:color="auto"/>
                                        <w:right w:val="none" w:sz="0" w:space="0" w:color="auto"/>
                                      </w:divBdr>
                                    </w:div>
                                    <w:div w:id="226572527">
                                      <w:marLeft w:val="0"/>
                                      <w:marRight w:val="0"/>
                                      <w:marTop w:val="0"/>
                                      <w:marBottom w:val="0"/>
                                      <w:divBdr>
                                        <w:top w:val="none" w:sz="0" w:space="0" w:color="auto"/>
                                        <w:left w:val="none" w:sz="0" w:space="0" w:color="auto"/>
                                        <w:bottom w:val="none" w:sz="0" w:space="0" w:color="auto"/>
                                        <w:right w:val="none" w:sz="0" w:space="0" w:color="auto"/>
                                      </w:divBdr>
                                    </w:div>
                                    <w:div w:id="1158963234">
                                      <w:marLeft w:val="0"/>
                                      <w:marRight w:val="0"/>
                                      <w:marTop w:val="0"/>
                                      <w:marBottom w:val="0"/>
                                      <w:divBdr>
                                        <w:top w:val="none" w:sz="0" w:space="0" w:color="auto"/>
                                        <w:left w:val="none" w:sz="0" w:space="0" w:color="auto"/>
                                        <w:bottom w:val="none" w:sz="0" w:space="0" w:color="auto"/>
                                        <w:right w:val="none" w:sz="0" w:space="0" w:color="auto"/>
                                      </w:divBdr>
                                    </w:div>
                                    <w:div w:id="248347947">
                                      <w:marLeft w:val="0"/>
                                      <w:marRight w:val="0"/>
                                      <w:marTop w:val="0"/>
                                      <w:marBottom w:val="0"/>
                                      <w:divBdr>
                                        <w:top w:val="none" w:sz="0" w:space="0" w:color="auto"/>
                                        <w:left w:val="none" w:sz="0" w:space="0" w:color="auto"/>
                                        <w:bottom w:val="none" w:sz="0" w:space="0" w:color="auto"/>
                                        <w:right w:val="none" w:sz="0" w:space="0" w:color="auto"/>
                                      </w:divBdr>
                                    </w:div>
                                    <w:div w:id="439030877">
                                      <w:marLeft w:val="0"/>
                                      <w:marRight w:val="0"/>
                                      <w:marTop w:val="0"/>
                                      <w:marBottom w:val="0"/>
                                      <w:divBdr>
                                        <w:top w:val="none" w:sz="0" w:space="0" w:color="auto"/>
                                        <w:left w:val="none" w:sz="0" w:space="0" w:color="auto"/>
                                        <w:bottom w:val="none" w:sz="0" w:space="0" w:color="auto"/>
                                        <w:right w:val="none" w:sz="0" w:space="0" w:color="auto"/>
                                      </w:divBdr>
                                    </w:div>
                                    <w:div w:id="944852249">
                                      <w:marLeft w:val="0"/>
                                      <w:marRight w:val="0"/>
                                      <w:marTop w:val="0"/>
                                      <w:marBottom w:val="0"/>
                                      <w:divBdr>
                                        <w:top w:val="none" w:sz="0" w:space="0" w:color="auto"/>
                                        <w:left w:val="none" w:sz="0" w:space="0" w:color="auto"/>
                                        <w:bottom w:val="none" w:sz="0" w:space="0" w:color="auto"/>
                                        <w:right w:val="none" w:sz="0" w:space="0" w:color="auto"/>
                                      </w:divBdr>
                                    </w:div>
                                    <w:div w:id="1647856859">
                                      <w:marLeft w:val="0"/>
                                      <w:marRight w:val="0"/>
                                      <w:marTop w:val="0"/>
                                      <w:marBottom w:val="0"/>
                                      <w:divBdr>
                                        <w:top w:val="none" w:sz="0" w:space="0" w:color="auto"/>
                                        <w:left w:val="none" w:sz="0" w:space="0" w:color="auto"/>
                                        <w:bottom w:val="none" w:sz="0" w:space="0" w:color="auto"/>
                                        <w:right w:val="none" w:sz="0" w:space="0" w:color="auto"/>
                                      </w:divBdr>
                                    </w:div>
                                    <w:div w:id="2272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072003">
      <w:bodyDiv w:val="1"/>
      <w:marLeft w:val="0"/>
      <w:marRight w:val="0"/>
      <w:marTop w:val="0"/>
      <w:marBottom w:val="0"/>
      <w:divBdr>
        <w:top w:val="none" w:sz="0" w:space="0" w:color="auto"/>
        <w:left w:val="none" w:sz="0" w:space="0" w:color="auto"/>
        <w:bottom w:val="none" w:sz="0" w:space="0" w:color="auto"/>
        <w:right w:val="none" w:sz="0" w:space="0" w:color="auto"/>
      </w:divBdr>
    </w:div>
    <w:div w:id="1635987288">
      <w:bodyDiv w:val="1"/>
      <w:marLeft w:val="0"/>
      <w:marRight w:val="0"/>
      <w:marTop w:val="0"/>
      <w:marBottom w:val="0"/>
      <w:divBdr>
        <w:top w:val="none" w:sz="0" w:space="0" w:color="auto"/>
        <w:left w:val="none" w:sz="0" w:space="0" w:color="auto"/>
        <w:bottom w:val="none" w:sz="0" w:space="0" w:color="auto"/>
        <w:right w:val="none" w:sz="0" w:space="0" w:color="auto"/>
      </w:divBdr>
      <w:divsChild>
        <w:div w:id="1122918402">
          <w:marLeft w:val="0"/>
          <w:marRight w:val="0"/>
          <w:marTop w:val="0"/>
          <w:marBottom w:val="0"/>
          <w:divBdr>
            <w:top w:val="none" w:sz="0" w:space="0" w:color="auto"/>
            <w:left w:val="none" w:sz="0" w:space="0" w:color="auto"/>
            <w:bottom w:val="none" w:sz="0" w:space="0" w:color="auto"/>
            <w:right w:val="none" w:sz="0" w:space="0" w:color="auto"/>
          </w:divBdr>
          <w:divsChild>
            <w:div w:id="1275013628">
              <w:marLeft w:val="0"/>
              <w:marRight w:val="0"/>
              <w:marTop w:val="0"/>
              <w:marBottom w:val="0"/>
              <w:divBdr>
                <w:top w:val="none" w:sz="0" w:space="0" w:color="auto"/>
                <w:left w:val="none" w:sz="0" w:space="0" w:color="auto"/>
                <w:bottom w:val="none" w:sz="0" w:space="0" w:color="auto"/>
                <w:right w:val="none" w:sz="0" w:space="0" w:color="auto"/>
              </w:divBdr>
              <w:divsChild>
                <w:div w:id="372924611">
                  <w:marLeft w:val="0"/>
                  <w:marRight w:val="0"/>
                  <w:marTop w:val="0"/>
                  <w:marBottom w:val="0"/>
                  <w:divBdr>
                    <w:top w:val="none" w:sz="0" w:space="0" w:color="auto"/>
                    <w:left w:val="none" w:sz="0" w:space="0" w:color="auto"/>
                    <w:bottom w:val="none" w:sz="0" w:space="0" w:color="auto"/>
                    <w:right w:val="none" w:sz="0" w:space="0" w:color="auto"/>
                  </w:divBdr>
                  <w:divsChild>
                    <w:div w:id="1208713042">
                      <w:marLeft w:val="0"/>
                      <w:marRight w:val="0"/>
                      <w:marTop w:val="0"/>
                      <w:marBottom w:val="0"/>
                      <w:divBdr>
                        <w:top w:val="none" w:sz="0" w:space="0" w:color="auto"/>
                        <w:left w:val="none" w:sz="0" w:space="0" w:color="auto"/>
                        <w:bottom w:val="none" w:sz="0" w:space="0" w:color="auto"/>
                        <w:right w:val="none" w:sz="0" w:space="0" w:color="auto"/>
                      </w:divBdr>
                      <w:divsChild>
                        <w:div w:id="1664746748">
                          <w:marLeft w:val="0"/>
                          <w:marRight w:val="0"/>
                          <w:marTop w:val="0"/>
                          <w:marBottom w:val="0"/>
                          <w:divBdr>
                            <w:top w:val="none" w:sz="0" w:space="0" w:color="auto"/>
                            <w:left w:val="none" w:sz="0" w:space="0" w:color="auto"/>
                            <w:bottom w:val="none" w:sz="0" w:space="0" w:color="auto"/>
                            <w:right w:val="none" w:sz="0" w:space="0" w:color="auto"/>
                          </w:divBdr>
                          <w:divsChild>
                            <w:div w:id="1663046199">
                              <w:marLeft w:val="0"/>
                              <w:marRight w:val="0"/>
                              <w:marTop w:val="0"/>
                              <w:marBottom w:val="0"/>
                              <w:divBdr>
                                <w:top w:val="none" w:sz="0" w:space="0" w:color="auto"/>
                                <w:left w:val="none" w:sz="0" w:space="0" w:color="auto"/>
                                <w:bottom w:val="none" w:sz="0" w:space="0" w:color="auto"/>
                                <w:right w:val="none" w:sz="0" w:space="0" w:color="auto"/>
                              </w:divBdr>
                              <w:divsChild>
                                <w:div w:id="1378240816">
                                  <w:marLeft w:val="0"/>
                                  <w:marRight w:val="0"/>
                                  <w:marTop w:val="0"/>
                                  <w:marBottom w:val="0"/>
                                  <w:divBdr>
                                    <w:top w:val="none" w:sz="0" w:space="0" w:color="auto"/>
                                    <w:left w:val="none" w:sz="0" w:space="0" w:color="auto"/>
                                    <w:bottom w:val="none" w:sz="0" w:space="0" w:color="auto"/>
                                    <w:right w:val="none" w:sz="0" w:space="0" w:color="auto"/>
                                  </w:divBdr>
                                  <w:divsChild>
                                    <w:div w:id="1734157657">
                                      <w:marLeft w:val="0"/>
                                      <w:marRight w:val="0"/>
                                      <w:marTop w:val="0"/>
                                      <w:marBottom w:val="0"/>
                                      <w:divBdr>
                                        <w:top w:val="none" w:sz="0" w:space="0" w:color="auto"/>
                                        <w:left w:val="none" w:sz="0" w:space="0" w:color="auto"/>
                                        <w:bottom w:val="none" w:sz="0" w:space="0" w:color="auto"/>
                                        <w:right w:val="none" w:sz="0" w:space="0" w:color="auto"/>
                                      </w:divBdr>
                                      <w:divsChild>
                                        <w:div w:id="1477604026">
                                          <w:marLeft w:val="0"/>
                                          <w:marRight w:val="0"/>
                                          <w:marTop w:val="0"/>
                                          <w:marBottom w:val="0"/>
                                          <w:divBdr>
                                            <w:top w:val="none" w:sz="0" w:space="0" w:color="auto"/>
                                            <w:left w:val="none" w:sz="0" w:space="0" w:color="auto"/>
                                            <w:bottom w:val="none" w:sz="0" w:space="0" w:color="auto"/>
                                            <w:right w:val="none" w:sz="0" w:space="0" w:color="auto"/>
                                          </w:divBdr>
                                          <w:divsChild>
                                            <w:div w:id="14621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268921">
      <w:bodyDiv w:val="1"/>
      <w:marLeft w:val="0"/>
      <w:marRight w:val="0"/>
      <w:marTop w:val="0"/>
      <w:marBottom w:val="0"/>
      <w:divBdr>
        <w:top w:val="none" w:sz="0" w:space="0" w:color="auto"/>
        <w:left w:val="none" w:sz="0" w:space="0" w:color="auto"/>
        <w:bottom w:val="none" w:sz="0" w:space="0" w:color="auto"/>
        <w:right w:val="none" w:sz="0" w:space="0" w:color="auto"/>
      </w:divBdr>
      <w:divsChild>
        <w:div w:id="346950769">
          <w:marLeft w:val="0"/>
          <w:marRight w:val="0"/>
          <w:marTop w:val="0"/>
          <w:marBottom w:val="0"/>
          <w:divBdr>
            <w:top w:val="none" w:sz="0" w:space="0" w:color="auto"/>
            <w:left w:val="none" w:sz="0" w:space="0" w:color="auto"/>
            <w:bottom w:val="none" w:sz="0" w:space="0" w:color="auto"/>
            <w:right w:val="none" w:sz="0" w:space="0" w:color="auto"/>
          </w:divBdr>
          <w:divsChild>
            <w:div w:id="213198704">
              <w:marLeft w:val="0"/>
              <w:marRight w:val="0"/>
              <w:marTop w:val="0"/>
              <w:marBottom w:val="0"/>
              <w:divBdr>
                <w:top w:val="none" w:sz="0" w:space="0" w:color="auto"/>
                <w:left w:val="none" w:sz="0" w:space="0" w:color="auto"/>
                <w:bottom w:val="none" w:sz="0" w:space="0" w:color="auto"/>
                <w:right w:val="none" w:sz="0" w:space="0" w:color="auto"/>
              </w:divBdr>
              <w:divsChild>
                <w:div w:id="822233458">
                  <w:marLeft w:val="0"/>
                  <w:marRight w:val="0"/>
                  <w:marTop w:val="0"/>
                  <w:marBottom w:val="0"/>
                  <w:divBdr>
                    <w:top w:val="none" w:sz="0" w:space="0" w:color="auto"/>
                    <w:left w:val="none" w:sz="0" w:space="0" w:color="auto"/>
                    <w:bottom w:val="none" w:sz="0" w:space="0" w:color="auto"/>
                    <w:right w:val="none" w:sz="0" w:space="0" w:color="auto"/>
                  </w:divBdr>
                  <w:divsChild>
                    <w:div w:id="683364849">
                      <w:marLeft w:val="0"/>
                      <w:marRight w:val="0"/>
                      <w:marTop w:val="0"/>
                      <w:marBottom w:val="0"/>
                      <w:divBdr>
                        <w:top w:val="none" w:sz="0" w:space="0" w:color="auto"/>
                        <w:left w:val="none" w:sz="0" w:space="0" w:color="auto"/>
                        <w:bottom w:val="none" w:sz="0" w:space="0" w:color="auto"/>
                        <w:right w:val="none" w:sz="0" w:space="0" w:color="auto"/>
                      </w:divBdr>
                      <w:divsChild>
                        <w:div w:id="1007368887">
                          <w:marLeft w:val="0"/>
                          <w:marRight w:val="0"/>
                          <w:marTop w:val="0"/>
                          <w:marBottom w:val="0"/>
                          <w:divBdr>
                            <w:top w:val="none" w:sz="0" w:space="0" w:color="auto"/>
                            <w:left w:val="none" w:sz="0" w:space="0" w:color="auto"/>
                            <w:bottom w:val="none" w:sz="0" w:space="0" w:color="auto"/>
                            <w:right w:val="none" w:sz="0" w:space="0" w:color="auto"/>
                          </w:divBdr>
                          <w:divsChild>
                            <w:div w:id="1376539338">
                              <w:marLeft w:val="0"/>
                              <w:marRight w:val="0"/>
                              <w:marTop w:val="0"/>
                              <w:marBottom w:val="0"/>
                              <w:divBdr>
                                <w:top w:val="none" w:sz="0" w:space="0" w:color="auto"/>
                                <w:left w:val="none" w:sz="0" w:space="0" w:color="auto"/>
                                <w:bottom w:val="none" w:sz="0" w:space="0" w:color="auto"/>
                                <w:right w:val="none" w:sz="0" w:space="0" w:color="auto"/>
                              </w:divBdr>
                              <w:divsChild>
                                <w:div w:id="1342203072">
                                  <w:marLeft w:val="0"/>
                                  <w:marRight w:val="0"/>
                                  <w:marTop w:val="0"/>
                                  <w:marBottom w:val="0"/>
                                  <w:divBdr>
                                    <w:top w:val="none" w:sz="0" w:space="0" w:color="auto"/>
                                    <w:left w:val="none" w:sz="0" w:space="0" w:color="auto"/>
                                    <w:bottom w:val="none" w:sz="0" w:space="0" w:color="auto"/>
                                    <w:right w:val="none" w:sz="0" w:space="0" w:color="auto"/>
                                  </w:divBdr>
                                  <w:divsChild>
                                    <w:div w:id="6357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2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rilenabeltramini.it/schoolwork1819/UserFiles/Admin_teacher/postcolonial_in_reluctant.pdf" TargetMode="External"/><Relationship Id="rId18" Type="http://schemas.openxmlformats.org/officeDocument/2006/relationships/hyperlink" Target="http://www.marilenabeltramini.it/schoolwork1718/UserFiles/Admin_teacher/1rudyard_kipling.pdf" TargetMode="External"/><Relationship Id="rId26" Type="http://schemas.openxmlformats.org/officeDocument/2006/relationships/hyperlink" Target="http://www.marilenabeltramini.it/schoolwork1819/UserFiles/Admin_teacher/causes_of_the_industrial_revolution_ap.ppt" TargetMode="External"/><Relationship Id="rId39" Type="http://schemas.openxmlformats.org/officeDocument/2006/relationships/hyperlink" Target="https://ndla.no/en/node/105467?fag=71085" TargetMode="External"/><Relationship Id="rId21" Type="http://schemas.openxmlformats.org/officeDocument/2006/relationships/hyperlink" Target="http://www.marilenabeltramini.it/schoolwork1718/UserFiles/Admin_teacher/postcolonialism.pdf" TargetMode="External"/><Relationship Id="rId34" Type="http://schemas.openxmlformats.org/officeDocument/2006/relationships/hyperlink" Target="http://www.marilenabeltramini.it/schoolwork1819/UserFiles/Admin_teacher/postcolonial_in_reluctant.pdf" TargetMode="External"/><Relationship Id="rId42" Type="http://schemas.openxmlformats.org/officeDocument/2006/relationships/hyperlink" Target="http://www.marilenabeltramini.it/schoolwork1819/readInteracting.php?act=readTask&amp;tid=122" TargetMode="External"/><Relationship Id="rId47" Type="http://schemas.openxmlformats.org/officeDocument/2006/relationships/hyperlink" Target="https://newint.org/columns/finally/2017/06/01/and-finally-mohsin-hamid" TargetMode="External"/><Relationship Id="rId50" Type="http://schemas.openxmlformats.org/officeDocument/2006/relationships/hyperlink" Target="http://www.marilenabeltramini.it/schoolwork1819/UserFiles/Admin_teacher/i_diritti_fondamentali_previsti_dalla_costituzione.pdf"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rilenabeltramini.it/schoolwork1718/UserFiles/Admin_teacher/robinson_crusoe_and_the_imperial_theme.pdf" TargetMode="External"/><Relationship Id="rId29" Type="http://schemas.openxmlformats.org/officeDocument/2006/relationships/hyperlink" Target="https://psmag.com/social-justice/puritan-values-still-resonate-in-todays-usa-24930" TargetMode="External"/><Relationship Id="rId11" Type="http://schemas.openxmlformats.org/officeDocument/2006/relationships/hyperlink" Target="mailto:iissbassafriulana@pec.it" TargetMode="External"/><Relationship Id="rId24" Type="http://schemas.openxmlformats.org/officeDocument/2006/relationships/hyperlink" Target="http://www.sciencedirect.com/science/article/B6WJB-51921D8-1/2/3908ab48a99e0a00492590bbefcac74c?&amp;zone=raall" TargetMode="External"/><Relationship Id="rId32" Type="http://schemas.openxmlformats.org/officeDocument/2006/relationships/hyperlink" Target="http://www.marilenabeltramini.it/schoolwork1415/UserFiles/Admin_teacher/of_the_principle_of_utility_correct.pdf" TargetMode="External"/><Relationship Id="rId37" Type="http://schemas.openxmlformats.org/officeDocument/2006/relationships/hyperlink" Target="http://www.marilenabeltramini.it/schoolwork0708/materiali5c/Coketown.pdf" TargetMode="External"/><Relationship Id="rId40" Type="http://schemas.openxmlformats.org/officeDocument/2006/relationships/hyperlink" Target="http://www.marilenabeltramini.it/schoolwork1011/readInteracting.php?act=readTask&amp;tid=58" TargetMode="External"/><Relationship Id="rId45" Type="http://schemas.openxmlformats.org/officeDocument/2006/relationships/hyperlink" Target="http://www.marilenabeltramini.it/schoolwork1819/UserFiles/Admin_teacher/applying_human_rights_to_literature.pdf" TargetMode="External"/><Relationship Id="rId53" Type="http://schemas.openxmlformats.org/officeDocument/2006/relationships/hyperlink" Target="http://www.marilenabeltramini.it/schoolwork1819/UserFiles/Admin_teacher/the_waste_land.pdf"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ndla.no/en/node/105467?fag=71085" TargetMode="External"/><Relationship Id="rId14" Type="http://schemas.openxmlformats.org/officeDocument/2006/relationships/hyperlink" Target="http://www.marilenabeltramini.it/schoolwork1718/UserFiles/Admin_teacher/postcolonialism.pdf" TargetMode="External"/><Relationship Id="rId22" Type="http://schemas.openxmlformats.org/officeDocument/2006/relationships/hyperlink" Target="https://www.biography.com/writer/salman-rushdie" TargetMode="External"/><Relationship Id="rId27" Type="http://schemas.openxmlformats.org/officeDocument/2006/relationships/hyperlink" Target="http://www.marilenabeltramini.it/schoolwork1819/UserFiles/Admin_teacher/causes_of_the_industrial_revolution_ap.ppt" TargetMode="External"/><Relationship Id="rId30" Type="http://schemas.openxmlformats.org/officeDocument/2006/relationships/hyperlink" Target="http://www.marilenabeltramini.it/schoolwork1819/UserFiles/Admin_teacher/still_puritans_after_all_these_years.pdf" TargetMode="External"/><Relationship Id="rId35" Type="http://schemas.openxmlformats.org/officeDocument/2006/relationships/hyperlink" Target="http://www.marilenabeltramini.it/schoolwork1213/UserFiles/Admin_teacher/workhouses_in_the_victorian_age.pdf" TargetMode="External"/><Relationship Id="rId43" Type="http://schemas.openxmlformats.org/officeDocument/2006/relationships/hyperlink" Target="http://www.marilenabeltramini.it/schoolwork1819/UserFiles/Admin_teacher/the_background_of_human_rights.pdf" TargetMode="External"/><Relationship Id="rId48" Type="http://schemas.openxmlformats.org/officeDocument/2006/relationships/hyperlink" Target="http://www.jus.unitn.it/dsg/pubblicazioni/costituzione/costituzione%20genn2008eng.pdf" TargetMode="External"/><Relationship Id="rId56" Type="http://schemas.openxmlformats.org/officeDocument/2006/relationships/header" Target="header2.xml"/><Relationship Id="rId8" Type="http://schemas.openxmlformats.org/officeDocument/2006/relationships/hyperlink" Target="http://www.quirinale.it/simboli/emblema/emblema-aa.htm##" TargetMode="External"/><Relationship Id="rId51" Type="http://schemas.openxmlformats.org/officeDocument/2006/relationships/hyperlink" Target="https://cidu.esteri.it/resource/2016/07/48254_f_NAPBHRENGOpenConsultation.pdf" TargetMode="External"/><Relationship Id="rId3" Type="http://schemas.openxmlformats.org/officeDocument/2006/relationships/styles" Target="styles.xml"/><Relationship Id="rId12" Type="http://schemas.openxmlformats.org/officeDocument/2006/relationships/hyperlink" Target="https://www.cglearn.it/mysite/civilization/american-culture/a-story-of-immigration/melting-pot-or-salad-bowl/" TargetMode="External"/><Relationship Id="rId17" Type="http://schemas.openxmlformats.org/officeDocument/2006/relationships/hyperlink" Target="https://www.bachelorandmaster.co" TargetMode="External"/><Relationship Id="rId25" Type="http://schemas.openxmlformats.org/officeDocument/2006/relationships/hyperlink" Target="http://www.marilenabeltramini.it/schoolwork1314/UserFiles/Admin_teacher/puritanism_pdf.ppt" TargetMode="External"/><Relationship Id="rId33" Type="http://schemas.openxmlformats.org/officeDocument/2006/relationships/hyperlink" Target="https://www.youtube.com/watch?v=R_Mw0WEbqrI" TargetMode="External"/><Relationship Id="rId38" Type="http://schemas.openxmlformats.org/officeDocument/2006/relationships/hyperlink" Target="http://www.marilenabeltramini.it/schoolwork0708/materiali5c/Coketown.pdf" TargetMode="External"/><Relationship Id="rId46" Type="http://schemas.openxmlformats.org/officeDocument/2006/relationships/hyperlink" Target="http://www.marilenabeltramini.it/schoolwork1819/UserFiles/Admin_teacher/applying_human_rights_to_literature.pdf" TargetMode="External"/><Relationship Id="rId59" Type="http://schemas.openxmlformats.org/officeDocument/2006/relationships/header" Target="header3.xml"/><Relationship Id="rId20" Type="http://schemas.openxmlformats.org/officeDocument/2006/relationships/hyperlink" Target="http://www.marilenabeltramini.it/schoolwork1718/UserFiles/Admin_teacher/postcolonialism.pdf" TargetMode="External"/><Relationship Id="rId41" Type="http://schemas.openxmlformats.org/officeDocument/2006/relationships/hyperlink" Target="http://www.victorianweb.org/authors/rb/duchess/duchess.html" TargetMode="External"/><Relationship Id="rId54" Type="http://schemas.openxmlformats.org/officeDocument/2006/relationships/hyperlink" Target="http://www.marilenabeltramini.it/schoolwork0809/UserFiles/epiphany.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tionalarchives.gov.uk/education/empire/intro/default.htm" TargetMode="External"/><Relationship Id="rId23" Type="http://schemas.openxmlformats.org/officeDocument/2006/relationships/hyperlink" Target="http://www.marilenabeltramini.it/schoolwork1819/UserFiles/Admin_teacher/magical_realism__salman_rushdie.pdf" TargetMode="External"/><Relationship Id="rId28" Type="http://schemas.openxmlformats.org/officeDocument/2006/relationships/hyperlink" Target="https://psmag.com/author/tomjacobs" TargetMode="External"/><Relationship Id="rId36" Type="http://schemas.openxmlformats.org/officeDocument/2006/relationships/hyperlink" Target="http://web.uvic.ca/vv/student/orphans/philanthropy.html" TargetMode="External"/><Relationship Id="rId49" Type="http://schemas.openxmlformats.org/officeDocument/2006/relationships/hyperlink" Target="http://www.marilenabeltramini.it/schoolwork1819/UserFiles/Admin_teacher/costituzione_genn2008eng.pdf" TargetMode="External"/><Relationship Id="rId57" Type="http://schemas.openxmlformats.org/officeDocument/2006/relationships/footer" Target="footer1.xml"/><Relationship Id="rId10" Type="http://schemas.openxmlformats.org/officeDocument/2006/relationships/hyperlink" Target="mailto:udis01300a@istruzione.it" TargetMode="External"/><Relationship Id="rId31" Type="http://schemas.openxmlformats.org/officeDocument/2006/relationships/hyperlink" Target="http://www.marilenabeltramini.it/schoolwork1819/UserFiles/Admin_teacher/still_puritans_after_all_these_years.pdf" TargetMode="External"/><Relationship Id="rId44" Type="http://schemas.openxmlformats.org/officeDocument/2006/relationships/hyperlink" Target="http://www.integrazionemigranti.gov.it/en/legal-framework/fundamental-rights/Pages/Italy.aspx" TargetMode="External"/><Relationship Id="rId52" Type="http://schemas.openxmlformats.org/officeDocument/2006/relationships/hyperlink" Target="http://www.marilenabeltramini.it/schoolwork0910/UserFiles/teacher/the_mythical_method.pdf"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EDDA1-9046-45E2-B51E-7DEF222A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4740</Words>
  <Characters>27024</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cp:lastPrinted>2018-05-06T18:09:00Z</cp:lastPrinted>
  <dcterms:created xsi:type="dcterms:W3CDTF">2019-04-30T00:33:00Z</dcterms:created>
  <dcterms:modified xsi:type="dcterms:W3CDTF">2019-04-30T00:33:00Z</dcterms:modified>
</cp:coreProperties>
</file>